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D" w:rsidRPr="00FD5FBD" w:rsidRDefault="0093762D" w:rsidP="007D3177">
      <w:pPr>
        <w:ind w:firstLine="709"/>
        <w:jc w:val="center"/>
        <w:rPr>
          <w:rFonts w:ascii="Times New Roman"/>
          <w:b/>
          <w:sz w:val="28"/>
          <w:szCs w:val="28"/>
        </w:rPr>
      </w:pPr>
      <w:bookmarkStart w:id="0" w:name="_GoBack"/>
      <w:bookmarkEnd w:id="0"/>
      <w:r w:rsidRPr="00FD5FBD">
        <w:rPr>
          <w:rFonts w:ascii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93762D" w:rsidRPr="00FD5FBD" w:rsidRDefault="007D3177" w:rsidP="007D3177">
      <w:pPr>
        <w:ind w:firstLine="709"/>
        <w:jc w:val="center"/>
        <w:rPr>
          <w:rFonts w:ascii="Times New Roman"/>
          <w:b/>
          <w:sz w:val="28"/>
          <w:szCs w:val="28"/>
        </w:rPr>
      </w:pPr>
      <w:r w:rsidRPr="00FD5FBD">
        <w:rPr>
          <w:rFonts w:ascii="Times New Roman"/>
          <w:b/>
          <w:sz w:val="28"/>
          <w:szCs w:val="28"/>
          <w:lang w:val="kk-KZ"/>
        </w:rPr>
        <w:t>АКАДЕМИЯ</w:t>
      </w:r>
      <w:r w:rsidR="0093762D" w:rsidRPr="00FD5FBD">
        <w:rPr>
          <w:rFonts w:ascii="Times New Roman"/>
          <w:b/>
          <w:sz w:val="28"/>
          <w:szCs w:val="28"/>
        </w:rPr>
        <w:t xml:space="preserve"> «</w:t>
      </w:r>
      <w:r w:rsidR="003F1197">
        <w:rPr>
          <w:rFonts w:ascii="Times New Roman"/>
          <w:b/>
          <w:sz w:val="28"/>
          <w:szCs w:val="28"/>
          <w:lang w:val="en-US"/>
        </w:rPr>
        <w:t>BOLASHAQ</w:t>
      </w:r>
      <w:r w:rsidR="0093762D" w:rsidRPr="00FD5FBD">
        <w:rPr>
          <w:rFonts w:ascii="Times New Roman"/>
          <w:b/>
          <w:sz w:val="28"/>
          <w:szCs w:val="28"/>
        </w:rPr>
        <w:t>»</w:t>
      </w:r>
    </w:p>
    <w:p w:rsidR="0093762D" w:rsidRPr="00573158" w:rsidRDefault="0093762D" w:rsidP="007D3177">
      <w:pPr>
        <w:ind w:firstLine="709"/>
        <w:jc w:val="both"/>
        <w:rPr>
          <w:rFonts w:ascii="Times New Roman"/>
          <w:b/>
          <w:sz w:val="28"/>
          <w:szCs w:val="28"/>
        </w:rPr>
      </w:pPr>
    </w:p>
    <w:p w:rsidR="0093762D" w:rsidRPr="00FD5FBD" w:rsidRDefault="009C4B8C" w:rsidP="009C4B8C">
      <w:pPr>
        <w:ind w:firstLine="70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 wp14:anchorId="13E71322" wp14:editId="22D5C0EA">
            <wp:extent cx="20955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2D" w:rsidRPr="00FD5FBD" w:rsidRDefault="0093762D" w:rsidP="007D3177">
      <w:pPr>
        <w:ind w:firstLine="709"/>
        <w:jc w:val="both"/>
        <w:rPr>
          <w:rFonts w:ascii="Times New Roman"/>
          <w:b/>
          <w:sz w:val="28"/>
          <w:szCs w:val="28"/>
        </w:rPr>
      </w:pPr>
    </w:p>
    <w:p w:rsidR="0093762D" w:rsidRPr="00FD5FBD" w:rsidRDefault="0093762D" w:rsidP="007D3177">
      <w:pPr>
        <w:ind w:firstLine="709"/>
        <w:jc w:val="center"/>
        <w:rPr>
          <w:rFonts w:ascii="Times New Roman"/>
          <w:b/>
          <w:color w:val="000000"/>
          <w:sz w:val="28"/>
          <w:szCs w:val="28"/>
        </w:rPr>
      </w:pPr>
      <w:r w:rsidRPr="00FD5FBD">
        <w:rPr>
          <w:rFonts w:ascii="Times New Roman"/>
          <w:b/>
          <w:color w:val="000000"/>
          <w:sz w:val="28"/>
          <w:szCs w:val="28"/>
        </w:rPr>
        <w:t>ИНФОРМАЦИОННОЕ ПИСЬМО</w:t>
      </w:r>
    </w:p>
    <w:p w:rsidR="0093762D" w:rsidRPr="00FD5FBD" w:rsidRDefault="0093762D" w:rsidP="007D3177">
      <w:pPr>
        <w:ind w:firstLine="709"/>
        <w:jc w:val="center"/>
        <w:rPr>
          <w:rFonts w:ascii="Times New Roman"/>
          <w:sz w:val="28"/>
          <w:szCs w:val="28"/>
        </w:rPr>
      </w:pPr>
    </w:p>
    <w:p w:rsidR="0093762D" w:rsidRPr="00FD5FBD" w:rsidRDefault="0093762D" w:rsidP="007D3177">
      <w:pPr>
        <w:ind w:firstLine="709"/>
        <w:jc w:val="center"/>
        <w:rPr>
          <w:rFonts w:ascii="Times New Roman"/>
          <w:sz w:val="28"/>
          <w:szCs w:val="28"/>
        </w:rPr>
      </w:pPr>
    </w:p>
    <w:p w:rsidR="0093762D" w:rsidRPr="00FD5FBD" w:rsidRDefault="0093762D" w:rsidP="007D3177">
      <w:pPr>
        <w:ind w:firstLine="709"/>
        <w:jc w:val="center"/>
        <w:rPr>
          <w:rFonts w:ascii="Times New Roman"/>
          <w:b/>
          <w:i/>
          <w:sz w:val="28"/>
          <w:szCs w:val="28"/>
          <w:lang w:val="kk-KZ"/>
        </w:rPr>
      </w:pPr>
      <w:r w:rsidRPr="00FD5FBD">
        <w:rPr>
          <w:rFonts w:ascii="Times New Roman"/>
          <w:b/>
          <w:i/>
          <w:sz w:val="28"/>
          <w:szCs w:val="28"/>
        </w:rPr>
        <w:t>Уважаемые коллеги!</w:t>
      </w:r>
    </w:p>
    <w:p w:rsidR="0093762D" w:rsidRPr="00FD5FBD" w:rsidRDefault="0093762D" w:rsidP="007D3177">
      <w:pPr>
        <w:ind w:firstLine="709"/>
        <w:jc w:val="center"/>
        <w:rPr>
          <w:rFonts w:ascii="Times New Roman"/>
          <w:b/>
          <w:i/>
          <w:sz w:val="28"/>
          <w:szCs w:val="28"/>
          <w:lang w:val="kk-KZ"/>
        </w:rPr>
      </w:pPr>
    </w:p>
    <w:p w:rsidR="0093762D" w:rsidRPr="00573158" w:rsidRDefault="00573158" w:rsidP="00FD5FBD">
      <w:pPr>
        <w:ind w:firstLine="567"/>
        <w:jc w:val="both"/>
        <w:rPr>
          <w:rFonts w:ascii="Times New Roman"/>
          <w:b/>
          <w:sz w:val="28"/>
          <w:szCs w:val="28"/>
          <w:lang w:val="kk-KZ"/>
        </w:rPr>
      </w:pPr>
      <w:r w:rsidRPr="00573158">
        <w:rPr>
          <w:rFonts w:ascii="Times New Roman"/>
          <w:b/>
          <w:sz w:val="28"/>
          <w:szCs w:val="28"/>
        </w:rPr>
        <w:t>6</w:t>
      </w:r>
      <w:r w:rsidR="00FD5FBD" w:rsidRPr="00FD5FBD"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 xml:space="preserve">декабря </w:t>
      </w:r>
      <w:r w:rsidR="0093762D" w:rsidRPr="00FD5FBD">
        <w:rPr>
          <w:rFonts w:ascii="Times New Roman"/>
          <w:b/>
          <w:sz w:val="28"/>
          <w:szCs w:val="28"/>
        </w:rPr>
        <w:t>201</w:t>
      </w:r>
      <w:r w:rsidR="00FD5FBD" w:rsidRPr="00FD5FBD">
        <w:rPr>
          <w:rFonts w:ascii="Times New Roman"/>
          <w:b/>
          <w:sz w:val="28"/>
          <w:szCs w:val="28"/>
        </w:rPr>
        <w:t>9</w:t>
      </w:r>
      <w:r w:rsidR="0093762D" w:rsidRPr="00FD5FBD">
        <w:rPr>
          <w:rFonts w:ascii="Times New Roman"/>
          <w:b/>
          <w:sz w:val="28"/>
          <w:szCs w:val="28"/>
        </w:rPr>
        <w:t xml:space="preserve"> г. </w:t>
      </w:r>
      <w:r w:rsidR="00FC40B5" w:rsidRPr="00FD5FBD">
        <w:rPr>
          <w:rFonts w:ascii="Times New Roman"/>
          <w:b/>
          <w:sz w:val="28"/>
          <w:szCs w:val="28"/>
          <w:lang w:val="kk-KZ"/>
        </w:rPr>
        <w:t xml:space="preserve">в 15.00 часов </w:t>
      </w:r>
      <w:r w:rsidR="0093762D" w:rsidRPr="00FD5FBD">
        <w:rPr>
          <w:rFonts w:ascii="Times New Roman"/>
          <w:sz w:val="28"/>
          <w:szCs w:val="28"/>
        </w:rPr>
        <w:t xml:space="preserve">в </w:t>
      </w:r>
      <w:r w:rsidR="00B36AB0" w:rsidRPr="00FD5FBD">
        <w:rPr>
          <w:rFonts w:ascii="Times New Roman"/>
          <w:sz w:val="28"/>
          <w:szCs w:val="28"/>
        </w:rPr>
        <w:t>Академии</w:t>
      </w:r>
      <w:r w:rsidR="0093762D" w:rsidRPr="00FD5FBD">
        <w:rPr>
          <w:rFonts w:ascii="Times New Roman"/>
          <w:sz w:val="28"/>
          <w:szCs w:val="28"/>
        </w:rPr>
        <w:t xml:space="preserve"> «</w:t>
      </w:r>
      <w:proofErr w:type="spellStart"/>
      <w:r w:rsidR="00361E8F">
        <w:rPr>
          <w:rFonts w:ascii="Times New Roman"/>
          <w:sz w:val="28"/>
          <w:szCs w:val="28"/>
          <w:lang w:val="en-US"/>
        </w:rPr>
        <w:t>Bolashaq</w:t>
      </w:r>
      <w:proofErr w:type="spellEnd"/>
      <w:r w:rsidR="0093762D" w:rsidRPr="00FD5FBD">
        <w:rPr>
          <w:rFonts w:ascii="Times New Roman"/>
          <w:sz w:val="28"/>
          <w:szCs w:val="28"/>
        </w:rPr>
        <w:t xml:space="preserve">» состоится </w:t>
      </w:r>
      <w:r w:rsidR="00EE43EA" w:rsidRPr="00FD5FBD">
        <w:rPr>
          <w:rFonts w:ascii="Times New Roman"/>
          <w:sz w:val="28"/>
          <w:szCs w:val="28"/>
        </w:rPr>
        <w:t>международна</w:t>
      </w:r>
      <w:r w:rsidR="0093762D" w:rsidRPr="00FD5FBD">
        <w:rPr>
          <w:rFonts w:ascii="Times New Roman"/>
          <w:sz w:val="28"/>
          <w:szCs w:val="28"/>
        </w:rPr>
        <w:t xml:space="preserve">я научно-практическая конференция </w:t>
      </w:r>
      <w:r w:rsidR="0093762D" w:rsidRPr="00FD5FBD">
        <w:rPr>
          <w:rFonts w:ascii="Times New Roman"/>
          <w:b/>
          <w:sz w:val="28"/>
          <w:szCs w:val="28"/>
        </w:rPr>
        <w:t>«</w:t>
      </w:r>
      <w:r w:rsidR="00EE43EA" w:rsidRPr="00FD5FBD">
        <w:rPr>
          <w:rFonts w:ascii="Times New Roman"/>
          <w:b/>
          <w:sz w:val="28"/>
          <w:szCs w:val="28"/>
          <w:lang w:val="kk-KZ"/>
        </w:rPr>
        <w:t>Перспективы развития правов</w:t>
      </w:r>
      <w:r w:rsidR="005A339E" w:rsidRPr="00FD5FBD">
        <w:rPr>
          <w:rFonts w:ascii="Times New Roman"/>
          <w:b/>
          <w:sz w:val="28"/>
          <w:szCs w:val="28"/>
          <w:lang w:val="kk-KZ"/>
        </w:rPr>
        <w:t>ых</w:t>
      </w:r>
      <w:r w:rsidR="00EE43EA" w:rsidRPr="00FD5FBD">
        <w:rPr>
          <w:rFonts w:ascii="Times New Roman"/>
          <w:b/>
          <w:sz w:val="28"/>
          <w:szCs w:val="28"/>
          <w:lang w:val="kk-KZ"/>
        </w:rPr>
        <w:t xml:space="preserve"> систем </w:t>
      </w:r>
      <w:r w:rsidR="005A339E" w:rsidRPr="00FD5FBD">
        <w:rPr>
          <w:rFonts w:ascii="Times New Roman"/>
          <w:b/>
          <w:sz w:val="28"/>
          <w:szCs w:val="28"/>
          <w:lang w:val="kk-KZ"/>
        </w:rPr>
        <w:t>стран ЕА</w:t>
      </w:r>
      <w:r w:rsidR="004B42D2" w:rsidRPr="00FD5FBD">
        <w:rPr>
          <w:rFonts w:ascii="Times New Roman"/>
          <w:b/>
          <w:sz w:val="28"/>
          <w:szCs w:val="28"/>
          <w:lang w:val="kk-KZ"/>
        </w:rPr>
        <w:t>Э</w:t>
      </w:r>
      <w:r w:rsidR="005A339E" w:rsidRPr="00FD5FBD">
        <w:rPr>
          <w:rFonts w:ascii="Times New Roman"/>
          <w:b/>
          <w:sz w:val="28"/>
          <w:szCs w:val="28"/>
          <w:lang w:val="kk-KZ"/>
        </w:rPr>
        <w:t>С</w:t>
      </w:r>
      <w:r w:rsidR="00EE43EA" w:rsidRPr="00FD5FBD">
        <w:rPr>
          <w:rFonts w:ascii="Times New Roman"/>
          <w:b/>
          <w:sz w:val="28"/>
          <w:szCs w:val="28"/>
          <w:lang w:val="kk-KZ"/>
        </w:rPr>
        <w:t>. Институциональные преобразования</w:t>
      </w:r>
      <w:r w:rsidR="00EE43EA" w:rsidRPr="00FD5FBD">
        <w:rPr>
          <w:rFonts w:ascii="Times New Roman"/>
          <w:b/>
          <w:color w:val="333333"/>
          <w:sz w:val="28"/>
          <w:szCs w:val="28"/>
        </w:rPr>
        <w:t xml:space="preserve"> </w:t>
      </w:r>
      <w:r w:rsidR="00EE43EA" w:rsidRPr="00573158">
        <w:rPr>
          <w:rFonts w:ascii="Times New Roman"/>
          <w:b/>
          <w:sz w:val="28"/>
          <w:szCs w:val="28"/>
          <w:lang w:val="kk-KZ"/>
        </w:rPr>
        <w:t>судебной и правоохранительной систем»</w:t>
      </w:r>
      <w:r w:rsidR="0093762D" w:rsidRPr="00573158">
        <w:rPr>
          <w:rFonts w:ascii="Times New Roman"/>
          <w:b/>
          <w:sz w:val="28"/>
          <w:szCs w:val="28"/>
          <w:lang w:val="kk-KZ"/>
        </w:rPr>
        <w:t>.</w:t>
      </w:r>
    </w:p>
    <w:p w:rsidR="0093762D" w:rsidRPr="00C37B4D" w:rsidRDefault="0093762D" w:rsidP="00FD5FBD">
      <w:pPr>
        <w:ind w:firstLine="567"/>
        <w:jc w:val="both"/>
        <w:rPr>
          <w:rFonts w:ascii="Times New Roman"/>
          <w:sz w:val="28"/>
          <w:szCs w:val="28"/>
        </w:rPr>
      </w:pPr>
      <w:r w:rsidRPr="00FD5FBD">
        <w:rPr>
          <w:rFonts w:ascii="Times New Roman"/>
          <w:sz w:val="28"/>
          <w:szCs w:val="28"/>
        </w:rPr>
        <w:t>Организатор</w:t>
      </w:r>
      <w:r w:rsidR="00B36AB0" w:rsidRPr="00FD5FBD">
        <w:rPr>
          <w:rFonts w:ascii="Times New Roman"/>
          <w:sz w:val="28"/>
          <w:szCs w:val="28"/>
        </w:rPr>
        <w:t>ом</w:t>
      </w:r>
      <w:r w:rsidRPr="00FD5FBD">
        <w:rPr>
          <w:rFonts w:ascii="Times New Roman"/>
          <w:sz w:val="28"/>
          <w:szCs w:val="28"/>
        </w:rPr>
        <w:t xml:space="preserve"> конференции явля</w:t>
      </w:r>
      <w:r w:rsidR="00B36AB0" w:rsidRPr="00FD5FBD">
        <w:rPr>
          <w:rFonts w:ascii="Times New Roman"/>
          <w:sz w:val="28"/>
          <w:szCs w:val="28"/>
        </w:rPr>
        <w:t>е</w:t>
      </w:r>
      <w:r w:rsidRPr="00FD5FBD">
        <w:rPr>
          <w:rFonts w:ascii="Times New Roman"/>
          <w:sz w:val="28"/>
          <w:szCs w:val="28"/>
        </w:rPr>
        <w:t xml:space="preserve">тся </w:t>
      </w:r>
      <w:r w:rsidR="00EA2C88" w:rsidRPr="00C37B4D">
        <w:rPr>
          <w:rFonts w:ascii="Times New Roman"/>
          <w:sz w:val="28"/>
          <w:szCs w:val="28"/>
        </w:rPr>
        <w:t>к</w:t>
      </w:r>
      <w:r w:rsidRPr="00C37B4D">
        <w:rPr>
          <w:rFonts w:ascii="Times New Roman"/>
          <w:sz w:val="28"/>
          <w:szCs w:val="28"/>
        </w:rPr>
        <w:t xml:space="preserve">афедра </w:t>
      </w:r>
      <w:r w:rsidR="00B36AB0" w:rsidRPr="00C37B4D">
        <w:rPr>
          <w:rFonts w:ascii="Times New Roman"/>
          <w:sz w:val="28"/>
          <w:szCs w:val="28"/>
        </w:rPr>
        <w:t>юридических дисциплин</w:t>
      </w:r>
      <w:r w:rsidRPr="00C37B4D">
        <w:rPr>
          <w:rFonts w:ascii="Times New Roman"/>
          <w:sz w:val="28"/>
          <w:szCs w:val="28"/>
        </w:rPr>
        <w:t xml:space="preserve"> </w:t>
      </w:r>
      <w:r w:rsidR="00B36AB0" w:rsidRPr="00C37B4D">
        <w:rPr>
          <w:rFonts w:ascii="Times New Roman"/>
          <w:sz w:val="28"/>
          <w:szCs w:val="28"/>
        </w:rPr>
        <w:t xml:space="preserve">Академии </w:t>
      </w:r>
      <w:r w:rsidRPr="00C37B4D">
        <w:rPr>
          <w:rFonts w:ascii="Times New Roman"/>
          <w:sz w:val="28"/>
          <w:szCs w:val="28"/>
        </w:rPr>
        <w:t>«</w:t>
      </w:r>
      <w:proofErr w:type="spellStart"/>
      <w:r w:rsidR="00F83BAE" w:rsidRPr="00C37B4D">
        <w:rPr>
          <w:rFonts w:ascii="Times New Roman"/>
          <w:sz w:val="28"/>
          <w:szCs w:val="28"/>
          <w:lang w:val="en-US"/>
        </w:rPr>
        <w:t>Bolashaq</w:t>
      </w:r>
      <w:proofErr w:type="spellEnd"/>
      <w:r w:rsidRPr="00C37B4D">
        <w:rPr>
          <w:rFonts w:ascii="Times New Roman"/>
          <w:sz w:val="28"/>
          <w:szCs w:val="28"/>
        </w:rPr>
        <w:t>».</w:t>
      </w:r>
    </w:p>
    <w:p w:rsidR="0093762D" w:rsidRPr="00FD5FBD" w:rsidRDefault="0093762D" w:rsidP="00FD5FBD">
      <w:pPr>
        <w:ind w:firstLine="567"/>
        <w:jc w:val="both"/>
        <w:rPr>
          <w:rFonts w:ascii="Times New Roman"/>
          <w:sz w:val="28"/>
          <w:szCs w:val="28"/>
        </w:rPr>
      </w:pPr>
      <w:r w:rsidRPr="00C37B4D">
        <w:rPr>
          <w:rFonts w:ascii="Times New Roman"/>
          <w:sz w:val="28"/>
          <w:szCs w:val="28"/>
        </w:rPr>
        <w:t xml:space="preserve">Предлагается обсудить общетеоретические, административно-правовые, административно-процессуальные, </w:t>
      </w:r>
      <w:r w:rsidR="00EA2C88" w:rsidRPr="00C37B4D">
        <w:rPr>
          <w:rFonts w:ascii="Times New Roman"/>
          <w:sz w:val="28"/>
          <w:szCs w:val="28"/>
        </w:rPr>
        <w:t xml:space="preserve">гражданско-правовые, гражданско-процессуальные, </w:t>
      </w:r>
      <w:r w:rsidRPr="00C37B4D">
        <w:rPr>
          <w:rFonts w:ascii="Times New Roman"/>
          <w:sz w:val="28"/>
          <w:szCs w:val="28"/>
        </w:rPr>
        <w:t>криминологические, уголовно</w:t>
      </w:r>
      <w:r w:rsidRPr="00FD5FBD">
        <w:rPr>
          <w:rFonts w:ascii="Times New Roman"/>
          <w:sz w:val="28"/>
          <w:szCs w:val="28"/>
        </w:rPr>
        <w:t>-правовые, уголовно-исполнительные, уголовно-процессуальные и криминалистические проблемы развития действующего законодательства РК и судебной практики.</w:t>
      </w:r>
    </w:p>
    <w:p w:rsidR="0093762D" w:rsidRPr="00FD5FBD" w:rsidRDefault="0093762D" w:rsidP="00FD5FBD">
      <w:pPr>
        <w:ind w:firstLine="567"/>
        <w:jc w:val="both"/>
        <w:rPr>
          <w:rFonts w:ascii="Times New Roman"/>
          <w:sz w:val="28"/>
          <w:szCs w:val="28"/>
        </w:rPr>
      </w:pPr>
      <w:r w:rsidRPr="00FD5FBD">
        <w:rPr>
          <w:rFonts w:ascii="Times New Roman"/>
          <w:sz w:val="28"/>
          <w:szCs w:val="28"/>
        </w:rPr>
        <w:t>Для участия в конференции приглашаются</w:t>
      </w:r>
      <w:r w:rsidR="00B36AB0" w:rsidRPr="00FD5FBD">
        <w:rPr>
          <w:rFonts w:ascii="Times New Roman"/>
          <w:sz w:val="28"/>
          <w:szCs w:val="28"/>
        </w:rPr>
        <w:t xml:space="preserve"> </w:t>
      </w:r>
      <w:r w:rsidRPr="00FD5FBD">
        <w:rPr>
          <w:rFonts w:ascii="Times New Roman"/>
          <w:sz w:val="28"/>
          <w:szCs w:val="28"/>
        </w:rPr>
        <w:t>научные и практические работники.</w:t>
      </w:r>
    </w:p>
    <w:p w:rsidR="00100832" w:rsidRPr="00FD5FBD" w:rsidRDefault="00100832" w:rsidP="00FD5FBD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D5FBD">
        <w:rPr>
          <w:sz w:val="28"/>
          <w:szCs w:val="28"/>
        </w:rPr>
        <w:t>Рабочие языки конференции – казахский, русский и английский.</w:t>
      </w:r>
    </w:p>
    <w:p w:rsidR="00100832" w:rsidRPr="00FD5FBD" w:rsidRDefault="00100832" w:rsidP="00FD5FBD">
      <w:pPr>
        <w:tabs>
          <w:tab w:val="left" w:pos="1134"/>
        </w:tabs>
        <w:ind w:firstLine="567"/>
        <w:jc w:val="both"/>
        <w:rPr>
          <w:rFonts w:ascii="Times New Roman" w:eastAsia="Times New Roman"/>
          <w:sz w:val="28"/>
          <w:szCs w:val="28"/>
          <w:lang w:eastAsia="ru-RU"/>
        </w:rPr>
      </w:pPr>
      <w:r w:rsidRPr="00FD5FBD">
        <w:rPr>
          <w:rFonts w:ascii="Times New Roman" w:eastAsia="Times New Roman"/>
          <w:sz w:val="28"/>
          <w:szCs w:val="28"/>
          <w:lang w:eastAsia="ru-RU"/>
        </w:rPr>
        <w:t xml:space="preserve">Представленные материалы будут опубликованы до начала работы конференции. </w:t>
      </w:r>
    </w:p>
    <w:p w:rsidR="00100832" w:rsidRPr="00FD5FBD" w:rsidRDefault="00100832" w:rsidP="00FD5FBD">
      <w:pPr>
        <w:tabs>
          <w:tab w:val="left" w:pos="1134"/>
        </w:tabs>
        <w:ind w:firstLine="567"/>
        <w:jc w:val="both"/>
        <w:rPr>
          <w:rFonts w:ascii="Times New Roman" w:eastAsia="Times New Roman"/>
          <w:sz w:val="28"/>
          <w:szCs w:val="28"/>
          <w:lang w:eastAsia="ru-RU"/>
        </w:rPr>
      </w:pPr>
      <w:r w:rsidRPr="00FD5FBD">
        <w:rPr>
          <w:rFonts w:ascii="Times New Roman" w:eastAsia="Times New Roman"/>
          <w:sz w:val="28"/>
          <w:szCs w:val="28"/>
          <w:lang w:eastAsia="ru-RU"/>
        </w:rPr>
        <w:t xml:space="preserve">Условия участия: для участия в конференции необходимо не позднее </w:t>
      </w:r>
      <w:r w:rsidR="009C4B8C" w:rsidRPr="00361E8F">
        <w:rPr>
          <w:rFonts w:ascii="Times New Roman" w:eastAsia="Times New Roman"/>
          <w:sz w:val="28"/>
          <w:szCs w:val="28"/>
          <w:lang w:eastAsia="ru-RU"/>
        </w:rPr>
        <w:t>20</w:t>
      </w:r>
      <w:r w:rsidRPr="00573158">
        <w:rPr>
          <w:rFonts w:ascii="Times New Roman" w:eastAsia="Times New Roman"/>
          <w:sz w:val="28"/>
          <w:szCs w:val="28"/>
          <w:lang w:eastAsia="ru-RU"/>
        </w:rPr>
        <w:t>.</w:t>
      </w:r>
      <w:r w:rsidR="009C4B8C" w:rsidRPr="00361E8F">
        <w:rPr>
          <w:rFonts w:ascii="Times New Roman" w:eastAsia="Times New Roman"/>
          <w:sz w:val="28"/>
          <w:szCs w:val="28"/>
          <w:lang w:eastAsia="ru-RU"/>
        </w:rPr>
        <w:t>11</w:t>
      </w:r>
      <w:r w:rsidRPr="00573158">
        <w:rPr>
          <w:rFonts w:ascii="Times New Roman" w:eastAsia="Times New Roman"/>
          <w:sz w:val="28"/>
          <w:szCs w:val="28"/>
          <w:lang w:eastAsia="ru-RU"/>
        </w:rPr>
        <w:t>.201</w:t>
      </w:r>
      <w:r w:rsidR="00FD5FBD" w:rsidRPr="00573158">
        <w:rPr>
          <w:rFonts w:ascii="Times New Roman" w:eastAsia="Times New Roman"/>
          <w:sz w:val="28"/>
          <w:szCs w:val="28"/>
          <w:lang w:eastAsia="ru-RU"/>
        </w:rPr>
        <w:t>9</w:t>
      </w:r>
      <w:r w:rsidRPr="00573158">
        <w:rPr>
          <w:rFonts w:ascii="Times New Roman" w:eastAsia="Times New Roman"/>
          <w:b/>
          <w:sz w:val="28"/>
          <w:szCs w:val="28"/>
          <w:lang w:eastAsia="ru-RU"/>
        </w:rPr>
        <w:t xml:space="preserve"> </w:t>
      </w:r>
      <w:r w:rsidRPr="00FD5FBD">
        <w:rPr>
          <w:rFonts w:ascii="Times New Roman" w:eastAsia="Times New Roman"/>
          <w:sz w:val="28"/>
          <w:szCs w:val="28"/>
          <w:lang w:eastAsia="ru-RU"/>
        </w:rPr>
        <w:t xml:space="preserve">года направить в оргкомитет заявку (образец заявки прилагается) и текст на электронном носителе. </w:t>
      </w:r>
    </w:p>
    <w:p w:rsidR="00100832" w:rsidRPr="00FD5FBD" w:rsidRDefault="00100832" w:rsidP="00FD5FBD">
      <w:pPr>
        <w:tabs>
          <w:tab w:val="left" w:pos="1134"/>
        </w:tabs>
        <w:ind w:firstLine="567"/>
        <w:jc w:val="both"/>
        <w:rPr>
          <w:rFonts w:ascii="Times New Roman" w:eastAsia="Times New Roman"/>
          <w:sz w:val="28"/>
          <w:szCs w:val="28"/>
          <w:lang w:val="kk-KZ" w:eastAsia="ru-RU"/>
        </w:rPr>
      </w:pPr>
      <w:r w:rsidRPr="00FD5FBD">
        <w:rPr>
          <w:rFonts w:ascii="Times New Roman" w:eastAsia="Times New Roman"/>
          <w:sz w:val="28"/>
          <w:szCs w:val="28"/>
          <w:lang w:eastAsia="ru-RU"/>
        </w:rPr>
        <w:t xml:space="preserve">Участники конференции публикуются бесплатно. </w:t>
      </w:r>
    </w:p>
    <w:p w:rsidR="0093762D" w:rsidRPr="00FD5FBD" w:rsidRDefault="0093762D" w:rsidP="00FD5FBD">
      <w:pPr>
        <w:ind w:firstLine="567"/>
        <w:jc w:val="both"/>
        <w:rPr>
          <w:rFonts w:ascii="Times New Roman"/>
          <w:b/>
          <w:sz w:val="28"/>
          <w:szCs w:val="28"/>
        </w:rPr>
      </w:pPr>
      <w:r w:rsidRPr="00FD5FBD">
        <w:rPr>
          <w:rFonts w:ascii="Times New Roman"/>
          <w:b/>
          <w:sz w:val="28"/>
          <w:szCs w:val="28"/>
        </w:rPr>
        <w:t>Правила оформления материалов</w:t>
      </w:r>
      <w:r w:rsidR="008B0B5E" w:rsidRPr="00FD5FBD">
        <w:rPr>
          <w:rFonts w:ascii="Times New Roman"/>
          <w:b/>
          <w:sz w:val="28"/>
          <w:szCs w:val="28"/>
        </w:rPr>
        <w:t>:</w:t>
      </w:r>
    </w:p>
    <w:p w:rsidR="00EC171C" w:rsidRPr="00FD5FBD" w:rsidRDefault="0093762D" w:rsidP="00FD5FBD">
      <w:pPr>
        <w:tabs>
          <w:tab w:val="left" w:pos="720"/>
        </w:tabs>
        <w:ind w:firstLine="567"/>
        <w:jc w:val="both"/>
        <w:rPr>
          <w:rFonts w:ascii="Times New Roman"/>
          <w:sz w:val="28"/>
          <w:szCs w:val="28"/>
        </w:rPr>
      </w:pPr>
      <w:r w:rsidRPr="00FD5FBD">
        <w:rPr>
          <w:rFonts w:ascii="Times New Roman"/>
          <w:sz w:val="28"/>
          <w:szCs w:val="28"/>
        </w:rPr>
        <w:t xml:space="preserve">Текст </w:t>
      </w:r>
      <w:r w:rsidR="001F4391" w:rsidRPr="00FD5FBD">
        <w:rPr>
          <w:rFonts w:ascii="Times New Roman"/>
          <w:sz w:val="28"/>
          <w:szCs w:val="28"/>
          <w:lang w:val="kk-KZ"/>
        </w:rPr>
        <w:t>статьи</w:t>
      </w:r>
      <w:r w:rsidRPr="00FD5FBD">
        <w:rPr>
          <w:rFonts w:ascii="Times New Roman"/>
          <w:sz w:val="28"/>
          <w:szCs w:val="28"/>
        </w:rPr>
        <w:t xml:space="preserve"> </w:t>
      </w:r>
      <w:r w:rsidR="001F4391" w:rsidRPr="00FD5FBD">
        <w:rPr>
          <w:rFonts w:ascii="Times New Roman"/>
          <w:sz w:val="28"/>
          <w:szCs w:val="28"/>
        </w:rPr>
        <w:t xml:space="preserve">должен быть </w:t>
      </w:r>
      <w:r w:rsidRPr="00FD5FBD">
        <w:rPr>
          <w:rFonts w:ascii="Times New Roman"/>
          <w:sz w:val="28"/>
          <w:szCs w:val="28"/>
        </w:rPr>
        <w:t xml:space="preserve">не более 6 страниц </w:t>
      </w:r>
      <w:r w:rsidR="001F4391" w:rsidRPr="00FD5FBD">
        <w:rPr>
          <w:rFonts w:ascii="Times New Roman"/>
          <w:sz w:val="28"/>
          <w:szCs w:val="28"/>
          <w:lang w:val="kk-KZ"/>
        </w:rPr>
        <w:t xml:space="preserve">и </w:t>
      </w:r>
      <w:r w:rsidRPr="00FD5FBD">
        <w:rPr>
          <w:rFonts w:ascii="Times New Roman"/>
          <w:sz w:val="28"/>
          <w:szCs w:val="28"/>
        </w:rPr>
        <w:t xml:space="preserve">набран в редакторе </w:t>
      </w:r>
      <w:r w:rsidRPr="00FD5FBD">
        <w:rPr>
          <w:rFonts w:ascii="Times New Roman"/>
          <w:sz w:val="28"/>
          <w:szCs w:val="28"/>
          <w:lang w:val="en-US"/>
        </w:rPr>
        <w:t>Microsoft</w:t>
      </w:r>
      <w:r w:rsidR="00A23794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  <w:lang w:val="en-US"/>
        </w:rPr>
        <w:t>Word</w:t>
      </w:r>
      <w:r w:rsidRPr="00FD5FBD">
        <w:rPr>
          <w:rFonts w:ascii="Times New Roman"/>
          <w:sz w:val="28"/>
          <w:szCs w:val="28"/>
        </w:rPr>
        <w:t xml:space="preserve">, шрифтом </w:t>
      </w:r>
      <w:r w:rsidRPr="00FD5FBD">
        <w:rPr>
          <w:rFonts w:ascii="Times New Roman"/>
          <w:sz w:val="28"/>
          <w:szCs w:val="28"/>
          <w:lang w:val="en-US"/>
        </w:rPr>
        <w:t>Times</w:t>
      </w:r>
      <w:r w:rsidR="00A23794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  <w:lang w:val="en-US"/>
        </w:rPr>
        <w:t>New</w:t>
      </w:r>
      <w:r w:rsidR="00A23794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  <w:lang w:val="en-US"/>
        </w:rPr>
        <w:t>Roman</w:t>
      </w:r>
      <w:r w:rsidRPr="00FD5FBD">
        <w:rPr>
          <w:rFonts w:ascii="Times New Roman"/>
          <w:sz w:val="28"/>
          <w:szCs w:val="28"/>
        </w:rPr>
        <w:t xml:space="preserve"> 14, межстрочный интервал – 1,</w:t>
      </w:r>
      <w:r w:rsidR="00F52370" w:rsidRPr="00FD5FBD">
        <w:rPr>
          <w:rFonts w:ascii="Times New Roman"/>
          <w:sz w:val="28"/>
          <w:szCs w:val="28"/>
        </w:rPr>
        <w:t xml:space="preserve"> </w:t>
      </w:r>
      <w:r w:rsidRPr="00FD5FBD">
        <w:rPr>
          <w:rFonts w:ascii="Times New Roman"/>
          <w:sz w:val="28"/>
          <w:szCs w:val="28"/>
        </w:rPr>
        <w:t>формат</w:t>
      </w:r>
      <w:proofErr w:type="gramStart"/>
      <w:r w:rsidRPr="00FD5FBD">
        <w:rPr>
          <w:rFonts w:ascii="Times New Roman"/>
          <w:sz w:val="28"/>
          <w:szCs w:val="28"/>
        </w:rPr>
        <w:t xml:space="preserve"> А</w:t>
      </w:r>
      <w:proofErr w:type="gramEnd"/>
      <w:r w:rsidR="004B42D2" w:rsidRPr="00FD5FBD">
        <w:rPr>
          <w:rFonts w:ascii="Times New Roman"/>
          <w:sz w:val="28"/>
          <w:szCs w:val="28"/>
        </w:rPr>
        <w:t xml:space="preserve"> </w:t>
      </w:r>
      <w:r w:rsidRPr="00FD5FBD">
        <w:rPr>
          <w:rFonts w:ascii="Times New Roman"/>
          <w:sz w:val="28"/>
          <w:szCs w:val="28"/>
        </w:rPr>
        <w:t>4, поля: слева – 3 см, сверху, справа, снизу – 2 см. В левом верхнем углу проставляется индекс УДК.</w:t>
      </w:r>
    </w:p>
    <w:p w:rsidR="0093762D" w:rsidRPr="00FD5FBD" w:rsidRDefault="0093762D" w:rsidP="00FD5FBD">
      <w:pPr>
        <w:tabs>
          <w:tab w:val="left" w:pos="720"/>
        </w:tabs>
        <w:ind w:firstLine="567"/>
        <w:jc w:val="both"/>
        <w:rPr>
          <w:rFonts w:ascii="Times New Roman"/>
          <w:sz w:val="28"/>
          <w:szCs w:val="28"/>
          <w:shd w:val="clear" w:color="auto" w:fill="FFFFFF"/>
        </w:rPr>
      </w:pPr>
      <w:r w:rsidRPr="00FD5FBD">
        <w:rPr>
          <w:rFonts w:ascii="Times New Roman"/>
          <w:sz w:val="28"/>
          <w:szCs w:val="28"/>
        </w:rPr>
        <w:t xml:space="preserve">По центру - название доклада прописными буквами жирным шрифтом. Через пробел инициалы и фамилия автора. На следующей строке - название организации. Текст начинается через одну строку. </w:t>
      </w:r>
      <w:r w:rsidRPr="00FD5FBD">
        <w:rPr>
          <w:rFonts w:ascii="Times New Roman"/>
          <w:sz w:val="28"/>
          <w:szCs w:val="28"/>
          <w:shd w:val="clear" w:color="auto" w:fill="FFFFFF"/>
        </w:rPr>
        <w:t>В тексте допускаются рисунки, таблицы. Ссылки на источники даются в квадратных скобках, нумерация ссылок сплошная по тексту. Полный библиографический список приводится в конце статьи.</w:t>
      </w:r>
    </w:p>
    <w:p w:rsidR="00100832" w:rsidRPr="00FD5FBD" w:rsidRDefault="00100832" w:rsidP="00FD5FBD">
      <w:pPr>
        <w:tabs>
          <w:tab w:val="left" w:pos="1134"/>
        </w:tabs>
        <w:ind w:firstLine="567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Текст является оригиналом и редактированию не подлежит. За достоверность и точность текста ответственность несет автор.</w:t>
      </w:r>
    </w:p>
    <w:p w:rsidR="005A339E" w:rsidRPr="00FD5FBD" w:rsidRDefault="00100832" w:rsidP="00FD5FBD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FD5FBD">
        <w:rPr>
          <w:rFonts w:ascii="Times New Roman"/>
          <w:sz w:val="28"/>
          <w:szCs w:val="28"/>
          <w:lang w:val="kk-KZ"/>
        </w:rPr>
        <w:t xml:space="preserve">Представленные статьи будут размещены в сборнике материалов конференции. </w:t>
      </w:r>
      <w:r w:rsidRPr="00FD5FBD">
        <w:rPr>
          <w:b/>
          <w:bCs/>
          <w:sz w:val="28"/>
          <w:szCs w:val="28"/>
        </w:rPr>
        <w:t>PDF</w:t>
      </w:r>
      <w:r w:rsidRPr="00FD5FBD">
        <w:rPr>
          <w:rFonts w:ascii="Times New Roman"/>
          <w:sz w:val="28"/>
          <w:szCs w:val="28"/>
          <w:lang w:val="kk-KZ"/>
        </w:rPr>
        <w:t xml:space="preserve"> вариант сборника будет направлен на указанный </w:t>
      </w:r>
      <w:r w:rsidR="00A439FA" w:rsidRPr="00FD5FBD">
        <w:rPr>
          <w:rFonts w:ascii="Times New Roman"/>
          <w:sz w:val="28"/>
          <w:szCs w:val="28"/>
          <w:lang w:val="kk-KZ"/>
        </w:rPr>
        <w:t xml:space="preserve">в заявке </w:t>
      </w:r>
      <w:r w:rsidRPr="00FD5FBD">
        <w:rPr>
          <w:rFonts w:ascii="Times New Roman"/>
          <w:sz w:val="28"/>
          <w:szCs w:val="28"/>
          <w:lang w:val="kk-KZ"/>
        </w:rPr>
        <w:t xml:space="preserve">электронный адрес </w:t>
      </w:r>
      <w:r w:rsidRPr="00FD5FBD">
        <w:rPr>
          <w:rFonts w:ascii="Times New Roman"/>
          <w:sz w:val="28"/>
          <w:szCs w:val="28"/>
          <w:lang w:val="kk-KZ"/>
        </w:rPr>
        <w:lastRenderedPageBreak/>
        <w:t>участник</w:t>
      </w:r>
      <w:r w:rsidR="00A439FA" w:rsidRPr="00FD5FBD">
        <w:rPr>
          <w:rFonts w:ascii="Times New Roman"/>
          <w:sz w:val="28"/>
          <w:szCs w:val="28"/>
          <w:lang w:val="kk-KZ"/>
        </w:rPr>
        <w:t>а.</w:t>
      </w:r>
      <w:r w:rsidRPr="00FD5FBD">
        <w:rPr>
          <w:color w:val="000000"/>
          <w:sz w:val="28"/>
          <w:szCs w:val="28"/>
        </w:rPr>
        <w:t xml:space="preserve"> </w:t>
      </w:r>
    </w:p>
    <w:p w:rsidR="00100832" w:rsidRPr="00FD5FBD" w:rsidRDefault="00100832" w:rsidP="00FD5FBD">
      <w:pPr>
        <w:pStyle w:val="32"/>
        <w:ind w:firstLine="567"/>
        <w:jc w:val="both"/>
        <w:rPr>
          <w:color w:val="000000"/>
          <w:sz w:val="28"/>
          <w:szCs w:val="28"/>
          <w:u w:val="none"/>
        </w:rPr>
      </w:pPr>
    </w:p>
    <w:p w:rsidR="0093762D" w:rsidRPr="00FD5FBD" w:rsidRDefault="0093762D" w:rsidP="007D3177">
      <w:pPr>
        <w:pStyle w:val="32"/>
        <w:ind w:firstLine="709"/>
        <w:jc w:val="both"/>
        <w:rPr>
          <w:caps w:val="0"/>
          <w:color w:val="000000"/>
          <w:sz w:val="28"/>
          <w:szCs w:val="28"/>
          <w:u w:val="none"/>
        </w:rPr>
      </w:pPr>
      <w:r w:rsidRPr="00FD5FBD">
        <w:rPr>
          <w:color w:val="000000"/>
          <w:sz w:val="28"/>
          <w:szCs w:val="28"/>
          <w:u w:val="none"/>
        </w:rPr>
        <w:t>А</w:t>
      </w:r>
      <w:r w:rsidRPr="00FD5FBD">
        <w:rPr>
          <w:caps w:val="0"/>
          <w:color w:val="000000"/>
          <w:sz w:val="28"/>
          <w:szCs w:val="28"/>
          <w:u w:val="none"/>
        </w:rPr>
        <w:t>дрес оргкомитета конференции:</w:t>
      </w:r>
    </w:p>
    <w:p w:rsidR="0093762D" w:rsidRPr="00FD5FBD" w:rsidRDefault="0093762D" w:rsidP="007D3177">
      <w:pPr>
        <w:widowControl/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</w:rPr>
        <w:t>100008, г. Караганды, ул.</w:t>
      </w:r>
      <w:r w:rsidR="00100832" w:rsidRPr="00FD5FBD">
        <w:rPr>
          <w:rFonts w:ascii="Times New Roman"/>
          <w:sz w:val="28"/>
          <w:szCs w:val="28"/>
        </w:rPr>
        <w:t xml:space="preserve"> </w:t>
      </w:r>
      <w:r w:rsidRPr="00FD5FBD">
        <w:rPr>
          <w:rFonts w:ascii="Times New Roman"/>
          <w:sz w:val="28"/>
          <w:szCs w:val="28"/>
        </w:rPr>
        <w:t xml:space="preserve">Ленина, 17, </w:t>
      </w:r>
      <w:proofErr w:type="spellStart"/>
      <w:r w:rsidRPr="00FD5FBD">
        <w:rPr>
          <w:rFonts w:ascii="Times New Roman"/>
          <w:sz w:val="28"/>
          <w:szCs w:val="28"/>
        </w:rPr>
        <w:t>каб</w:t>
      </w:r>
      <w:proofErr w:type="spellEnd"/>
      <w:r w:rsidRPr="00FD5FBD">
        <w:rPr>
          <w:rFonts w:ascii="Times New Roman"/>
          <w:sz w:val="28"/>
          <w:szCs w:val="28"/>
        </w:rPr>
        <w:t xml:space="preserve">. </w:t>
      </w:r>
      <w:r w:rsidR="00B36AB0" w:rsidRPr="00FD5FBD">
        <w:rPr>
          <w:rFonts w:ascii="Times New Roman"/>
          <w:sz w:val="28"/>
          <w:szCs w:val="28"/>
        </w:rPr>
        <w:t>303</w:t>
      </w:r>
      <w:r w:rsidRPr="00FD5FBD">
        <w:rPr>
          <w:rFonts w:ascii="Times New Roman"/>
          <w:sz w:val="28"/>
          <w:szCs w:val="28"/>
        </w:rPr>
        <w:t xml:space="preserve"> </w:t>
      </w:r>
      <w:r w:rsidR="00B36AB0" w:rsidRPr="00FD5FBD">
        <w:rPr>
          <w:rFonts w:ascii="Times New Roman"/>
          <w:sz w:val="28"/>
          <w:szCs w:val="28"/>
        </w:rPr>
        <w:t>Кафедра юридических дисциплин Академии «</w:t>
      </w:r>
      <w:proofErr w:type="spellStart"/>
      <w:r w:rsidR="00F83BAE">
        <w:rPr>
          <w:rFonts w:ascii="Times New Roman"/>
          <w:sz w:val="28"/>
          <w:szCs w:val="28"/>
          <w:lang w:val="en-US"/>
        </w:rPr>
        <w:t>Bolashaq</w:t>
      </w:r>
      <w:proofErr w:type="spellEnd"/>
      <w:r w:rsidR="00B36AB0" w:rsidRPr="00FD5FBD">
        <w:rPr>
          <w:rFonts w:ascii="Times New Roman"/>
          <w:sz w:val="28"/>
          <w:szCs w:val="28"/>
        </w:rPr>
        <w:t>».</w:t>
      </w:r>
      <w:r w:rsidR="00FD5FBD">
        <w:rPr>
          <w:rFonts w:ascii="Times New Roman"/>
          <w:sz w:val="28"/>
          <w:szCs w:val="28"/>
        </w:rPr>
        <w:t xml:space="preserve">  Т</w:t>
      </w:r>
      <w:r w:rsidRPr="00FD5FBD">
        <w:rPr>
          <w:rFonts w:ascii="Times New Roman"/>
          <w:sz w:val="28"/>
          <w:szCs w:val="28"/>
        </w:rPr>
        <w:t>елефон для справок</w:t>
      </w:r>
      <w:r w:rsidR="006541D1" w:rsidRPr="00FD5FBD">
        <w:rPr>
          <w:rFonts w:ascii="Times New Roman"/>
          <w:sz w:val="28"/>
          <w:szCs w:val="28"/>
        </w:rPr>
        <w:t xml:space="preserve"> </w:t>
      </w:r>
      <w:r w:rsidRPr="00FD5FBD">
        <w:rPr>
          <w:rFonts w:ascii="Times New Roman"/>
          <w:sz w:val="28"/>
          <w:szCs w:val="28"/>
        </w:rPr>
        <w:t xml:space="preserve">8 </w:t>
      </w:r>
      <w:r w:rsidR="00B36AB0" w:rsidRPr="00FD5FBD">
        <w:rPr>
          <w:rFonts w:ascii="Times New Roman"/>
          <w:sz w:val="28"/>
          <w:szCs w:val="28"/>
        </w:rPr>
        <w:t>(</w:t>
      </w:r>
      <w:r w:rsidRPr="00FD5FBD">
        <w:rPr>
          <w:rFonts w:ascii="Times New Roman"/>
          <w:sz w:val="28"/>
          <w:szCs w:val="28"/>
        </w:rPr>
        <w:t>7212</w:t>
      </w:r>
      <w:r w:rsidR="00B36AB0" w:rsidRPr="00FD5FBD">
        <w:rPr>
          <w:rFonts w:ascii="Times New Roman"/>
          <w:sz w:val="28"/>
          <w:szCs w:val="28"/>
        </w:rPr>
        <w:t xml:space="preserve">) </w:t>
      </w:r>
      <w:r w:rsidRPr="00FD5FBD">
        <w:rPr>
          <w:rFonts w:ascii="Times New Roman"/>
          <w:sz w:val="28"/>
          <w:szCs w:val="28"/>
        </w:rPr>
        <w:t>42-57-32</w:t>
      </w:r>
      <w:r w:rsidR="00A23794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</w:rPr>
        <w:t>(101), (</w:t>
      </w:r>
      <w:r w:rsidR="00B36AB0" w:rsidRPr="00FD5FBD">
        <w:rPr>
          <w:rFonts w:ascii="Times New Roman"/>
          <w:sz w:val="28"/>
          <w:szCs w:val="28"/>
        </w:rPr>
        <w:t>10</w:t>
      </w:r>
      <w:r w:rsidR="00100832" w:rsidRPr="00FD5FBD">
        <w:rPr>
          <w:rFonts w:ascii="Times New Roman"/>
          <w:sz w:val="28"/>
          <w:szCs w:val="28"/>
        </w:rPr>
        <w:t>0</w:t>
      </w:r>
      <w:r w:rsidRPr="00FD5FBD">
        <w:rPr>
          <w:rFonts w:ascii="Times New Roman"/>
          <w:sz w:val="28"/>
          <w:szCs w:val="28"/>
        </w:rPr>
        <w:t>)</w:t>
      </w:r>
      <w:r w:rsidR="006541D1" w:rsidRPr="00FD5FBD">
        <w:rPr>
          <w:rFonts w:ascii="Times New Roman"/>
          <w:sz w:val="28"/>
          <w:szCs w:val="28"/>
        </w:rPr>
        <w:t xml:space="preserve">, </w:t>
      </w:r>
      <w:r w:rsidR="00100832" w:rsidRPr="00FD5FBD">
        <w:rPr>
          <w:rFonts w:ascii="Times New Roman"/>
          <w:sz w:val="28"/>
          <w:szCs w:val="28"/>
        </w:rPr>
        <w:t xml:space="preserve"> 87</w:t>
      </w:r>
      <w:r w:rsidR="000E57D8" w:rsidRPr="00573158">
        <w:rPr>
          <w:rFonts w:ascii="Times New Roman"/>
          <w:sz w:val="28"/>
          <w:szCs w:val="28"/>
        </w:rPr>
        <w:t>4744689419</w:t>
      </w:r>
      <w:r w:rsidR="006541D1" w:rsidRPr="00FD5FBD">
        <w:rPr>
          <w:rFonts w:ascii="Times New Roman"/>
          <w:sz w:val="28"/>
          <w:szCs w:val="28"/>
        </w:rPr>
        <w:t xml:space="preserve">, </w:t>
      </w:r>
    </w:p>
    <w:p w:rsidR="00B0408A" w:rsidRPr="00FD5FBD" w:rsidRDefault="00B0408A" w:rsidP="007D3177">
      <w:pPr>
        <w:widowControl/>
        <w:ind w:firstLine="709"/>
        <w:jc w:val="both"/>
        <w:rPr>
          <w:rFonts w:ascii="Times New Roman"/>
          <w:sz w:val="28"/>
          <w:szCs w:val="28"/>
          <w:lang w:val="kk-KZ"/>
        </w:rPr>
      </w:pPr>
    </w:p>
    <w:p w:rsidR="0093762D" w:rsidRPr="00FD5FBD" w:rsidRDefault="0093762D" w:rsidP="007D3177">
      <w:pPr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color w:val="4F81BD"/>
          <w:sz w:val="28"/>
          <w:szCs w:val="28"/>
        </w:rPr>
        <w:tab/>
      </w:r>
      <w:r w:rsidRPr="00FD5FBD">
        <w:rPr>
          <w:rFonts w:ascii="Times New Roman"/>
          <w:color w:val="000000"/>
          <w:sz w:val="28"/>
          <w:szCs w:val="28"/>
          <w:lang w:val="en-US"/>
        </w:rPr>
        <w:t>E</w:t>
      </w:r>
      <w:r w:rsidRPr="00F83BAE">
        <w:rPr>
          <w:rFonts w:ascii="Times New Roman"/>
          <w:color w:val="000000"/>
          <w:sz w:val="28"/>
          <w:szCs w:val="28"/>
        </w:rPr>
        <w:t>-</w:t>
      </w:r>
      <w:r w:rsidRPr="00FD5FBD">
        <w:rPr>
          <w:rFonts w:ascii="Times New Roman"/>
          <w:color w:val="000000"/>
          <w:sz w:val="28"/>
          <w:szCs w:val="28"/>
          <w:lang w:val="en-US"/>
        </w:rPr>
        <w:t>mail</w:t>
      </w:r>
      <w:r w:rsidRPr="00F83BAE">
        <w:rPr>
          <w:rFonts w:ascii="Times New Roman"/>
          <w:color w:val="000000"/>
          <w:sz w:val="28"/>
          <w:szCs w:val="28"/>
        </w:rPr>
        <w:t>:</w:t>
      </w:r>
      <w:r w:rsidR="00B36AB0" w:rsidRPr="00F83BAE">
        <w:rPr>
          <w:rFonts w:ascii="Times New Roman"/>
          <w:color w:val="000000"/>
          <w:sz w:val="28"/>
          <w:szCs w:val="28"/>
        </w:rPr>
        <w:t xml:space="preserve"> </w:t>
      </w:r>
      <w:hyperlink r:id="rId8" w:history="1">
        <w:r w:rsidR="00F83BAE" w:rsidRPr="00FD1CE7">
          <w:rPr>
            <w:rStyle w:val="a3"/>
            <w:rFonts w:ascii="Times New Roman"/>
            <w:sz w:val="28"/>
            <w:szCs w:val="28"/>
            <w:lang w:val="en-US"/>
          </w:rPr>
          <w:t>okashev</w:t>
        </w:r>
        <w:r w:rsidR="00F83BAE" w:rsidRPr="00F83BAE">
          <w:rPr>
            <w:rStyle w:val="a3"/>
            <w:rFonts w:ascii="Times New Roman"/>
            <w:sz w:val="28"/>
            <w:szCs w:val="28"/>
          </w:rPr>
          <w:t>_</w:t>
        </w:r>
        <w:r w:rsidR="00F83BAE" w:rsidRPr="00FD1CE7">
          <w:rPr>
            <w:rStyle w:val="a3"/>
            <w:rFonts w:ascii="Times New Roman"/>
            <w:sz w:val="28"/>
            <w:szCs w:val="28"/>
            <w:lang w:val="en-US"/>
          </w:rPr>
          <w:t>rustem</w:t>
        </w:r>
        <w:r w:rsidR="00F83BAE" w:rsidRPr="00F83BAE">
          <w:rPr>
            <w:rStyle w:val="a3"/>
            <w:rFonts w:ascii="Times New Roman"/>
            <w:sz w:val="28"/>
            <w:szCs w:val="28"/>
          </w:rPr>
          <w:t>@</w:t>
        </w:r>
        <w:r w:rsidR="00F83BAE" w:rsidRPr="00FD1CE7">
          <w:rPr>
            <w:rStyle w:val="a3"/>
            <w:rFonts w:ascii="Times New Roman"/>
            <w:sz w:val="28"/>
            <w:szCs w:val="28"/>
            <w:lang w:val="en-US"/>
          </w:rPr>
          <w:t>mail</w:t>
        </w:r>
        <w:r w:rsidR="00F83BAE" w:rsidRPr="00F83BAE">
          <w:rPr>
            <w:rStyle w:val="a3"/>
            <w:rFonts w:ascii="Times New Roman"/>
            <w:sz w:val="28"/>
            <w:szCs w:val="28"/>
          </w:rPr>
          <w:t>.</w:t>
        </w:r>
        <w:r w:rsidR="00F83BAE" w:rsidRPr="00FD1CE7">
          <w:rPr>
            <w:rStyle w:val="a3"/>
            <w:rFonts w:ascii="Times New Roman"/>
            <w:sz w:val="28"/>
            <w:szCs w:val="28"/>
            <w:lang w:val="en-US"/>
          </w:rPr>
          <w:t>ru</w:t>
        </w:r>
      </w:hyperlink>
      <w:r w:rsidR="00F83BAE" w:rsidRPr="00F83BAE">
        <w:rPr>
          <w:rFonts w:ascii="Times New Roman"/>
          <w:sz w:val="28"/>
          <w:szCs w:val="28"/>
        </w:rPr>
        <w:t xml:space="preserve"> </w:t>
      </w:r>
      <w:r w:rsidR="00100832" w:rsidRPr="00FD5FBD">
        <w:rPr>
          <w:rFonts w:ascii="Times New Roman"/>
          <w:color w:val="000000"/>
          <w:sz w:val="28"/>
          <w:szCs w:val="28"/>
        </w:rPr>
        <w:t>(</w:t>
      </w:r>
      <w:proofErr w:type="spellStart"/>
      <w:r w:rsidR="00F83BAE">
        <w:rPr>
          <w:rFonts w:ascii="Times New Roman"/>
          <w:color w:val="000000"/>
          <w:sz w:val="28"/>
          <w:szCs w:val="28"/>
        </w:rPr>
        <w:t>Окаш</w:t>
      </w:r>
      <w:r w:rsidR="0081744B">
        <w:rPr>
          <w:rFonts w:ascii="Times New Roman"/>
          <w:color w:val="000000"/>
          <w:sz w:val="28"/>
          <w:szCs w:val="28"/>
        </w:rPr>
        <w:t>е</w:t>
      </w:r>
      <w:r w:rsidR="00F83BAE">
        <w:rPr>
          <w:rFonts w:ascii="Times New Roman"/>
          <w:color w:val="000000"/>
          <w:sz w:val="28"/>
          <w:szCs w:val="28"/>
        </w:rPr>
        <w:t>в</w:t>
      </w:r>
      <w:proofErr w:type="spellEnd"/>
      <w:r w:rsidR="00F83BAE">
        <w:rPr>
          <w:rFonts w:ascii="Times New Roman"/>
          <w:color w:val="000000"/>
          <w:sz w:val="28"/>
          <w:szCs w:val="28"/>
        </w:rPr>
        <w:t xml:space="preserve"> Р</w:t>
      </w:r>
      <w:r w:rsidR="0081744B">
        <w:rPr>
          <w:rFonts w:ascii="Times New Roman"/>
          <w:color w:val="000000"/>
          <w:sz w:val="28"/>
          <w:szCs w:val="28"/>
        </w:rPr>
        <w:t>.</w:t>
      </w:r>
      <w:r w:rsidR="00FD5FBD">
        <w:rPr>
          <w:rFonts w:ascii="Times New Roman"/>
          <w:color w:val="000000"/>
          <w:sz w:val="28"/>
          <w:szCs w:val="28"/>
        </w:rPr>
        <w:t>Д.</w:t>
      </w:r>
      <w:r w:rsidR="00100832" w:rsidRPr="00FD5FBD">
        <w:rPr>
          <w:rFonts w:ascii="Times New Roman"/>
          <w:color w:val="000000"/>
          <w:sz w:val="28"/>
          <w:szCs w:val="28"/>
        </w:rPr>
        <w:t xml:space="preserve">, </w:t>
      </w:r>
      <w:hyperlink r:id="rId9" w:history="1">
        <w:r w:rsidR="00B36AB0" w:rsidRPr="00FD5FBD">
          <w:rPr>
            <w:rStyle w:val="a3"/>
            <w:rFonts w:ascii="Times New Roman"/>
            <w:color w:val="000000"/>
            <w:sz w:val="28"/>
            <w:szCs w:val="28"/>
            <w:u w:val="none"/>
            <w:lang w:val="kk-KZ"/>
          </w:rPr>
          <w:t>upp_2009@mail.ru</w:t>
        </w:r>
      </w:hyperlink>
      <w:r w:rsidR="00B36AB0" w:rsidRPr="00FD5FBD">
        <w:rPr>
          <w:rFonts w:ascii="Times New Roman"/>
          <w:sz w:val="28"/>
          <w:szCs w:val="28"/>
          <w:lang w:val="kk-KZ"/>
        </w:rPr>
        <w:t xml:space="preserve"> (Кафедра юридических дисциплин)</w:t>
      </w:r>
    </w:p>
    <w:p w:rsidR="0093762D" w:rsidRPr="00FD5FBD" w:rsidRDefault="0093762D" w:rsidP="007D3177">
      <w:pPr>
        <w:ind w:firstLine="709"/>
        <w:jc w:val="both"/>
        <w:rPr>
          <w:rFonts w:ascii="Times New Roman"/>
          <w:sz w:val="28"/>
          <w:szCs w:val="28"/>
          <w:lang w:val="kk-KZ"/>
        </w:rPr>
      </w:pPr>
    </w:p>
    <w:p w:rsidR="0093762D" w:rsidRPr="00FD5FBD" w:rsidRDefault="0093762D" w:rsidP="007D3177">
      <w:pPr>
        <w:ind w:firstLine="709"/>
        <w:jc w:val="both"/>
        <w:rPr>
          <w:rFonts w:ascii="Times New Roman"/>
          <w:sz w:val="28"/>
          <w:szCs w:val="28"/>
          <w:lang w:val="kk-KZ"/>
        </w:rPr>
      </w:pPr>
    </w:p>
    <w:p w:rsidR="0093762D" w:rsidRPr="00FD5FBD" w:rsidRDefault="0093762D" w:rsidP="007D3177">
      <w:pPr>
        <w:ind w:firstLine="709"/>
        <w:jc w:val="both"/>
        <w:rPr>
          <w:rFonts w:ascii="Times New Roman"/>
          <w:sz w:val="28"/>
          <w:szCs w:val="28"/>
          <w:lang w:val="kk-KZ"/>
        </w:rPr>
      </w:pPr>
    </w:p>
    <w:p w:rsidR="0093762D" w:rsidRPr="00FD5FBD" w:rsidRDefault="0093762D" w:rsidP="007D3177">
      <w:pPr>
        <w:ind w:firstLine="709"/>
        <w:jc w:val="both"/>
        <w:rPr>
          <w:rFonts w:ascii="Times New Roman"/>
          <w:sz w:val="28"/>
          <w:szCs w:val="28"/>
          <w:lang w:val="kk-KZ"/>
        </w:rPr>
      </w:pPr>
    </w:p>
    <w:p w:rsidR="0093762D" w:rsidRPr="00FD5FBD" w:rsidRDefault="0093762D" w:rsidP="007D3177">
      <w:pPr>
        <w:ind w:firstLine="709"/>
        <w:jc w:val="both"/>
        <w:rPr>
          <w:rFonts w:ascii="Times New Roman"/>
          <w:sz w:val="28"/>
          <w:szCs w:val="28"/>
          <w:lang w:val="kk-KZ"/>
        </w:rPr>
      </w:pPr>
    </w:p>
    <w:p w:rsidR="00F068FA" w:rsidRPr="00FD5FBD" w:rsidRDefault="00B36AB0" w:rsidP="00F068FA">
      <w:pPr>
        <w:tabs>
          <w:tab w:val="left" w:pos="1134"/>
        </w:tabs>
        <w:ind w:firstLine="709"/>
        <w:jc w:val="both"/>
        <w:rPr>
          <w:rFonts w:ascii="Times New Roman"/>
          <w:b/>
          <w:sz w:val="28"/>
          <w:szCs w:val="28"/>
          <w:lang w:val="kk-KZ"/>
        </w:rPr>
      </w:pPr>
      <w:r w:rsidRPr="00FD5FBD">
        <w:rPr>
          <w:rFonts w:ascii="Times New Roman"/>
          <w:b/>
          <w:color w:val="000000"/>
          <w:sz w:val="28"/>
          <w:szCs w:val="28"/>
        </w:rPr>
        <w:br w:type="page"/>
      </w:r>
      <w:r w:rsidR="00F068FA" w:rsidRPr="00FD5FBD">
        <w:rPr>
          <w:rFonts w:ascii="Times New Roman"/>
          <w:b/>
          <w:sz w:val="28"/>
          <w:szCs w:val="28"/>
          <w:lang w:val="kk-KZ"/>
        </w:rPr>
        <w:lastRenderedPageBreak/>
        <w:t>Заявка на участие в международной научно-теоретической конференции:</w:t>
      </w:r>
    </w:p>
    <w:p w:rsidR="00F068FA" w:rsidRPr="00FD5FBD" w:rsidRDefault="00F068FA" w:rsidP="00F068FA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1.</w:t>
      </w:r>
      <w:r w:rsidRPr="00FD5FBD">
        <w:rPr>
          <w:rFonts w:ascii="Times New Roman"/>
          <w:sz w:val="28"/>
          <w:szCs w:val="28"/>
          <w:lang w:val="kk-KZ"/>
        </w:rPr>
        <w:tab/>
        <w:t>Фамилия, имя, отчество ____________________________________</w:t>
      </w:r>
    </w:p>
    <w:p w:rsidR="00F068FA" w:rsidRPr="00FD5FBD" w:rsidRDefault="00F068FA" w:rsidP="00F068FA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2.</w:t>
      </w:r>
      <w:r w:rsidRPr="00FD5FBD">
        <w:rPr>
          <w:rFonts w:ascii="Times New Roman"/>
          <w:sz w:val="28"/>
          <w:szCs w:val="28"/>
          <w:lang w:val="kk-KZ"/>
        </w:rPr>
        <w:tab/>
        <w:t>Вуз, организация, страна____________________________________</w:t>
      </w:r>
    </w:p>
    <w:p w:rsidR="00F068FA" w:rsidRPr="00FD5FBD" w:rsidRDefault="00F068FA" w:rsidP="00F068FA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3.</w:t>
      </w:r>
      <w:r w:rsidRPr="00FD5FBD">
        <w:rPr>
          <w:rFonts w:ascii="Times New Roman"/>
          <w:sz w:val="28"/>
          <w:szCs w:val="28"/>
          <w:lang w:val="kk-KZ"/>
        </w:rPr>
        <w:tab/>
        <w:t xml:space="preserve">Должность  ______________________________________________ </w:t>
      </w:r>
    </w:p>
    <w:p w:rsidR="00F068FA" w:rsidRPr="00FD5FBD" w:rsidRDefault="00F068FA" w:rsidP="00F068FA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</w:rPr>
      </w:pPr>
      <w:r w:rsidRPr="00FD5FBD">
        <w:rPr>
          <w:rFonts w:ascii="Times New Roman"/>
          <w:sz w:val="28"/>
          <w:szCs w:val="28"/>
          <w:lang w:val="kk-KZ"/>
        </w:rPr>
        <w:t>4.</w:t>
      </w:r>
      <w:r w:rsidRPr="00FD5FBD">
        <w:rPr>
          <w:rFonts w:ascii="Times New Roman"/>
          <w:sz w:val="28"/>
          <w:szCs w:val="28"/>
          <w:lang w:val="kk-KZ"/>
        </w:rPr>
        <w:tab/>
        <w:t xml:space="preserve">Ученная степень и /или ученое звание </w:t>
      </w:r>
      <w:r w:rsidRPr="00FD5FBD">
        <w:rPr>
          <w:rFonts w:ascii="Times New Roman"/>
          <w:sz w:val="28"/>
          <w:szCs w:val="28"/>
        </w:rPr>
        <w:t>________________________</w:t>
      </w:r>
    </w:p>
    <w:p w:rsidR="00F068FA" w:rsidRPr="00FD5FBD" w:rsidRDefault="00F068FA" w:rsidP="00F068FA">
      <w:pPr>
        <w:tabs>
          <w:tab w:val="left" w:pos="1134"/>
        </w:tabs>
        <w:ind w:firstLine="709"/>
        <w:rPr>
          <w:rFonts w:ascii="Times New Roman"/>
          <w:sz w:val="28"/>
          <w:szCs w:val="28"/>
        </w:rPr>
      </w:pPr>
      <w:r w:rsidRPr="00FD5FBD">
        <w:rPr>
          <w:rFonts w:ascii="Times New Roman"/>
          <w:sz w:val="28"/>
          <w:szCs w:val="28"/>
          <w:lang w:val="kk-KZ"/>
        </w:rPr>
        <w:t>5.</w:t>
      </w:r>
      <w:r w:rsidRPr="00FD5FBD">
        <w:rPr>
          <w:rFonts w:ascii="Times New Roman"/>
          <w:sz w:val="28"/>
          <w:szCs w:val="28"/>
          <w:lang w:val="kk-KZ"/>
        </w:rPr>
        <w:tab/>
        <w:t xml:space="preserve">Секция (обязательно)  </w:t>
      </w:r>
      <w:r w:rsidRPr="00FD5FBD">
        <w:rPr>
          <w:rFonts w:ascii="Times New Roman"/>
          <w:sz w:val="28"/>
          <w:szCs w:val="28"/>
        </w:rPr>
        <w:t>______________________________________</w:t>
      </w:r>
    </w:p>
    <w:p w:rsidR="00F068FA" w:rsidRPr="00FD5FBD" w:rsidRDefault="00F068FA" w:rsidP="00F068FA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6.</w:t>
      </w:r>
      <w:r w:rsidRPr="00FD5FBD">
        <w:rPr>
          <w:rFonts w:ascii="Times New Roman"/>
          <w:sz w:val="28"/>
          <w:szCs w:val="28"/>
          <w:lang w:val="kk-KZ"/>
        </w:rPr>
        <w:tab/>
        <w:t>Адрес, телефон, e-mail______________________________________</w:t>
      </w:r>
    </w:p>
    <w:p w:rsidR="00F068FA" w:rsidRPr="00FD5FBD" w:rsidRDefault="00F068FA" w:rsidP="00F068FA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7.</w:t>
      </w:r>
      <w:r w:rsidRPr="00FD5FBD">
        <w:rPr>
          <w:rFonts w:ascii="Times New Roman"/>
          <w:sz w:val="28"/>
          <w:szCs w:val="28"/>
          <w:lang w:val="kk-KZ"/>
        </w:rPr>
        <w:tab/>
        <w:t>Сведения о приезде (необходимо указать)______________________</w:t>
      </w:r>
    </w:p>
    <w:p w:rsidR="00F068FA" w:rsidRPr="00FD5FBD" w:rsidRDefault="00F068FA" w:rsidP="00F068FA">
      <w:pPr>
        <w:tabs>
          <w:tab w:val="left" w:pos="1134"/>
        </w:tabs>
        <w:ind w:firstLine="567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Никаких сокращений и аббревиатур в «Заявке» не допускается.</w:t>
      </w:r>
    </w:p>
    <w:p w:rsidR="0093762D" w:rsidRPr="00FD5FBD" w:rsidRDefault="00F068FA" w:rsidP="005205B9">
      <w:pPr>
        <w:widowControl/>
        <w:suppressAutoHyphens w:val="0"/>
        <w:ind w:firstLine="709"/>
        <w:jc w:val="both"/>
        <w:rPr>
          <w:rFonts w:ascii="Times New Roman"/>
          <w:b/>
          <w:color w:val="000000"/>
          <w:sz w:val="28"/>
          <w:szCs w:val="28"/>
          <w:lang w:val="kk-KZ"/>
        </w:rPr>
      </w:pPr>
      <w:r w:rsidRPr="00FD5FBD">
        <w:rPr>
          <w:rFonts w:ascii="Times New Roman"/>
          <w:b/>
          <w:color w:val="000000"/>
          <w:sz w:val="28"/>
          <w:szCs w:val="28"/>
        </w:rPr>
        <w:br w:type="page"/>
      </w:r>
      <w:r w:rsidR="0093762D" w:rsidRPr="00FD5FBD">
        <w:rPr>
          <w:rFonts w:ascii="Times New Roman"/>
          <w:b/>
          <w:color w:val="000000"/>
          <w:sz w:val="28"/>
          <w:szCs w:val="28"/>
          <w:lang w:val="kk-KZ"/>
        </w:rPr>
        <w:lastRenderedPageBreak/>
        <w:t>ҚАЗАҚСТАН РЕСПУБЛИКАСЫНЫҢ БІЛІМ ЖӘНЕ ҒЫЛЫМ МИНИСТРЛІГІ</w:t>
      </w:r>
    </w:p>
    <w:p w:rsidR="0093762D" w:rsidRPr="00FD5FBD" w:rsidRDefault="0093762D" w:rsidP="007D3177">
      <w:pPr>
        <w:ind w:firstLine="709"/>
        <w:jc w:val="center"/>
        <w:rPr>
          <w:rFonts w:ascii="Times New Roman"/>
          <w:b/>
          <w:color w:val="000000"/>
          <w:sz w:val="28"/>
          <w:szCs w:val="28"/>
          <w:lang w:val="kk-KZ"/>
        </w:rPr>
      </w:pPr>
      <w:r w:rsidRPr="00FD5FBD">
        <w:rPr>
          <w:rFonts w:ascii="Times New Roman"/>
          <w:b/>
          <w:color w:val="000000"/>
          <w:sz w:val="28"/>
          <w:szCs w:val="28"/>
          <w:lang w:val="kk-KZ"/>
        </w:rPr>
        <w:t>“</w:t>
      </w:r>
      <w:r w:rsidR="003F1197" w:rsidRPr="00573158">
        <w:rPr>
          <w:rFonts w:ascii="Times New Roman"/>
          <w:b/>
          <w:sz w:val="28"/>
          <w:szCs w:val="28"/>
          <w:lang w:val="kk-KZ"/>
        </w:rPr>
        <w:t xml:space="preserve"> BOLASHAQ</w:t>
      </w:r>
      <w:r w:rsidRPr="00FD5FBD">
        <w:rPr>
          <w:rFonts w:ascii="Times New Roman"/>
          <w:b/>
          <w:color w:val="000000"/>
          <w:sz w:val="28"/>
          <w:szCs w:val="28"/>
          <w:lang w:val="kk-KZ"/>
        </w:rPr>
        <w:t xml:space="preserve">” </w:t>
      </w:r>
      <w:r w:rsidR="007D3177" w:rsidRPr="00FD5FBD">
        <w:rPr>
          <w:rFonts w:ascii="Times New Roman"/>
          <w:b/>
          <w:color w:val="000000"/>
          <w:sz w:val="28"/>
          <w:szCs w:val="28"/>
          <w:lang w:val="kk-KZ"/>
        </w:rPr>
        <w:t>АКАДЕМИЯСЫ</w:t>
      </w:r>
    </w:p>
    <w:p w:rsidR="0093762D" w:rsidRPr="00FD5FBD" w:rsidRDefault="00A5284F" w:rsidP="00A5284F">
      <w:pPr>
        <w:ind w:firstLine="709"/>
        <w:jc w:val="center"/>
        <w:rPr>
          <w:rFonts w:ascii="Times New Roman"/>
          <w:b/>
          <w:color w:val="000000"/>
          <w:sz w:val="28"/>
          <w:szCs w:val="28"/>
          <w:lang w:val="kk-KZ"/>
        </w:rPr>
      </w:pPr>
      <w:r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 wp14:anchorId="3CDC5CD2" wp14:editId="6CE1ADF1">
            <wp:extent cx="2095500" cy="83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77" w:rsidRPr="00FD5FBD" w:rsidRDefault="007D3177" w:rsidP="007D3177">
      <w:pPr>
        <w:ind w:firstLine="709"/>
        <w:jc w:val="both"/>
        <w:rPr>
          <w:rFonts w:ascii="Times New Roman"/>
          <w:b/>
          <w:color w:val="000000"/>
          <w:sz w:val="28"/>
          <w:szCs w:val="28"/>
          <w:lang w:val="kk-KZ"/>
        </w:rPr>
      </w:pPr>
    </w:p>
    <w:p w:rsidR="0093762D" w:rsidRPr="00FD5FBD" w:rsidRDefault="0093762D" w:rsidP="007D3177">
      <w:pPr>
        <w:ind w:firstLine="709"/>
        <w:jc w:val="center"/>
        <w:rPr>
          <w:rFonts w:ascii="Times New Roman"/>
          <w:b/>
          <w:color w:val="000000"/>
          <w:sz w:val="28"/>
          <w:szCs w:val="28"/>
          <w:lang w:val="kk-KZ"/>
        </w:rPr>
      </w:pPr>
      <w:r w:rsidRPr="00FD5FBD">
        <w:rPr>
          <w:rFonts w:ascii="Times New Roman"/>
          <w:b/>
          <w:color w:val="000000"/>
          <w:sz w:val="28"/>
          <w:szCs w:val="28"/>
          <w:lang w:val="kk-KZ"/>
        </w:rPr>
        <w:t>АҚПАРАТТЫҚ  ХАТ</w:t>
      </w:r>
    </w:p>
    <w:p w:rsidR="007D3177" w:rsidRPr="00FD5FBD" w:rsidRDefault="007D3177" w:rsidP="007D3177">
      <w:pPr>
        <w:ind w:firstLine="709"/>
        <w:jc w:val="center"/>
        <w:rPr>
          <w:rFonts w:ascii="Times New Roman"/>
          <w:b/>
          <w:i/>
          <w:sz w:val="28"/>
          <w:szCs w:val="28"/>
          <w:lang w:val="kk-KZ"/>
        </w:rPr>
      </w:pPr>
    </w:p>
    <w:p w:rsidR="0093762D" w:rsidRPr="00FD5FBD" w:rsidRDefault="0093762D" w:rsidP="007D3177">
      <w:pPr>
        <w:ind w:firstLine="709"/>
        <w:jc w:val="center"/>
        <w:rPr>
          <w:rFonts w:ascii="Times New Roman"/>
          <w:b/>
          <w:i/>
          <w:sz w:val="28"/>
          <w:szCs w:val="28"/>
          <w:lang w:val="kk-KZ"/>
        </w:rPr>
      </w:pPr>
      <w:r w:rsidRPr="00FD5FBD">
        <w:rPr>
          <w:rFonts w:ascii="Times New Roman"/>
          <w:b/>
          <w:i/>
          <w:sz w:val="28"/>
          <w:szCs w:val="28"/>
          <w:lang w:val="kk-KZ"/>
        </w:rPr>
        <w:t>Құрметті әріптестер!</w:t>
      </w:r>
    </w:p>
    <w:p w:rsidR="007D3177" w:rsidRPr="00FD5FBD" w:rsidRDefault="007D3177" w:rsidP="007D3177">
      <w:pPr>
        <w:ind w:firstLine="709"/>
        <w:jc w:val="center"/>
        <w:rPr>
          <w:rFonts w:ascii="Times New Roman"/>
          <w:b/>
          <w:i/>
          <w:sz w:val="28"/>
          <w:szCs w:val="28"/>
          <w:lang w:val="kk-KZ"/>
        </w:rPr>
      </w:pPr>
    </w:p>
    <w:p w:rsidR="0093762D" w:rsidRPr="00FD5FBD" w:rsidRDefault="0081744B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 «</w:t>
      </w:r>
      <w:r w:rsidRPr="0081744B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Bolashaq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» </w:t>
      </w:r>
      <w:r w:rsidR="007D3177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Академиясы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 201</w:t>
      </w:r>
      <w:r w:rsidR="00C06E37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9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 жылы </w:t>
      </w:r>
      <w:r w:rsidR="00A5284F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желтоқсан 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айының </w:t>
      </w:r>
      <w:r w:rsidR="00A5284F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6</w:t>
      </w:r>
      <w:r w:rsidR="00C06E37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-</w:t>
      </w:r>
      <w:r w:rsidR="00FC40B5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шы жұлдызында сағат 15.00-де</w:t>
      </w:r>
      <w:r w:rsidR="00B36AB0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өтетін «</w:t>
      </w:r>
      <w:r w:rsidR="003F0FA5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ЕАЭО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 құқықтық жүйе</w:t>
      </w:r>
      <w:r w:rsidR="003F0FA5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лер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інің даму перспектива</w:t>
      </w:r>
      <w:r w:rsidR="003F0FA5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лар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ы</w:t>
      </w:r>
      <w:r w:rsidR="00912A91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. Сот және құқық қорғау жүйелерін институционалдық қайта құру</w:t>
      </w:r>
      <w:r w:rsidR="0093762D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>»</w:t>
      </w:r>
      <w:r w:rsidR="0093762D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тақырыбындағы </w:t>
      </w:r>
      <w:r w:rsidR="003F0FA5" w:rsidRPr="00FD5FBD">
        <w:rPr>
          <w:rFonts w:ascii="Times New Roman"/>
          <w:sz w:val="28"/>
          <w:szCs w:val="28"/>
          <w:shd w:val="clear" w:color="auto" w:fill="FFFFFF"/>
          <w:lang w:val="kk-KZ"/>
        </w:rPr>
        <w:t>халақаралы</w:t>
      </w:r>
      <w:r w:rsidR="0093762D" w:rsidRPr="00FD5FBD">
        <w:rPr>
          <w:rFonts w:ascii="Times New Roman"/>
          <w:sz w:val="28"/>
          <w:szCs w:val="28"/>
          <w:shd w:val="clear" w:color="auto" w:fill="FFFFFF"/>
          <w:lang w:val="kk-KZ"/>
        </w:rPr>
        <w:t>қ ғылыми-тәжірибелік конференция жұмысына  қатысуға шақырады.</w:t>
      </w:r>
    </w:p>
    <w:p w:rsidR="0093762D" w:rsidRPr="00FD5FBD" w:rsidRDefault="0093762D" w:rsidP="004938A8">
      <w:pPr>
        <w:ind w:firstLine="709"/>
        <w:jc w:val="both"/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Конференцияны ұйымдастырушы </w:t>
      </w:r>
      <w:r w:rsidR="007D3177" w:rsidRPr="00FD5FBD">
        <w:rPr>
          <w:rFonts w:ascii="Times New Roman"/>
          <w:bCs/>
          <w:sz w:val="28"/>
          <w:szCs w:val="28"/>
          <w:shd w:val="clear" w:color="auto" w:fill="FFFFFF"/>
          <w:lang w:val="kk-KZ"/>
        </w:rPr>
        <w:t>«</w:t>
      </w:r>
      <w:r w:rsidR="0081744B" w:rsidRPr="00096DDF">
        <w:rPr>
          <w:rFonts w:ascii="Times New Roman"/>
          <w:bCs/>
          <w:sz w:val="28"/>
          <w:szCs w:val="28"/>
          <w:shd w:val="clear" w:color="auto" w:fill="FFFFFF"/>
          <w:lang w:val="kk-KZ"/>
        </w:rPr>
        <w:t>Bolashaq</w:t>
      </w:r>
      <w:r w:rsidR="007D3177" w:rsidRPr="00FD5FBD">
        <w:rPr>
          <w:rFonts w:ascii="Times New Roman"/>
          <w:bCs/>
          <w:sz w:val="28"/>
          <w:szCs w:val="28"/>
          <w:shd w:val="clear" w:color="auto" w:fill="FFFFFF"/>
          <w:lang w:val="kk-KZ"/>
        </w:rPr>
        <w:t>» Академиясы</w:t>
      </w:r>
      <w:r w:rsidR="007D3177" w:rsidRPr="00FD5FBD">
        <w:rPr>
          <w:rFonts w:ascii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912A91"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>З</w:t>
      </w:r>
      <w:r w:rsidR="00B0408A"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>аң</w:t>
      </w:r>
      <w:r w:rsidR="007D3177"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пәндер</w:t>
      </w:r>
      <w:r w:rsidR="00B0408A"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>і</w:t>
      </w:r>
      <w:r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кафедрасы.</w:t>
      </w:r>
    </w:p>
    <w:p w:rsidR="0093762D" w:rsidRPr="00FD5FBD" w:rsidRDefault="0093762D" w:rsidP="004938A8">
      <w:pPr>
        <w:ind w:firstLine="709"/>
        <w:jc w:val="both"/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>ҚР құқықтық жүйесінің дамуындағы жалпы</w:t>
      </w:r>
      <w:r w:rsidR="00F52370"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D5FBD">
        <w:rPr>
          <w:rFonts w:ascii="Times New Roman"/>
          <w:iCs/>
          <w:color w:val="000000"/>
          <w:sz w:val="28"/>
          <w:szCs w:val="28"/>
          <w:shd w:val="clear" w:color="auto" w:fill="FFFFFF"/>
          <w:lang w:val="kk-KZ"/>
        </w:rPr>
        <w:t>теориялық, әкімшілік-құқықтық, әкімшілік-іс жүргізушілік, криминологиялық, қылмыстық-құқықтық, қылмыстық-атқарушылық, қылмыстық-іс жүргізушілік және криминалистикалық проблемалары мен қатар сот тәжірибесін талқылау ұсынылады.</w:t>
      </w:r>
    </w:p>
    <w:p w:rsidR="0093762D" w:rsidRPr="00FD5FBD" w:rsidRDefault="0093762D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>Конференцияға қатысуға ғылыми және практикалық қызметкерлер шақырылады.</w:t>
      </w:r>
    </w:p>
    <w:p w:rsidR="001F4391" w:rsidRPr="00FD5FBD" w:rsidRDefault="001F4391" w:rsidP="004938A8">
      <w:pPr>
        <w:tabs>
          <w:tab w:val="left" w:pos="1134"/>
        </w:tabs>
        <w:ind w:firstLine="709"/>
        <w:jc w:val="both"/>
        <w:rPr>
          <w:rFonts w:ascii="Times New Roman" w:eastAsia="Times New Roman"/>
          <w:kern w:val="0"/>
          <w:sz w:val="28"/>
          <w:szCs w:val="28"/>
          <w:lang w:val="kk-KZ" w:eastAsia="ru-RU"/>
        </w:rPr>
      </w:pPr>
      <w:r w:rsidRPr="00FD5FBD">
        <w:rPr>
          <w:rFonts w:ascii="Times New Roman" w:eastAsia="Times New Roman"/>
          <w:kern w:val="0"/>
          <w:sz w:val="28"/>
          <w:szCs w:val="28"/>
          <w:lang w:val="kk-KZ" w:eastAsia="ru-RU"/>
        </w:rPr>
        <w:t>Конференцияның жұмыс тілдері – қазақ, орыс және ағылшын.</w:t>
      </w:r>
    </w:p>
    <w:p w:rsidR="001F4391" w:rsidRPr="00FD5FBD" w:rsidRDefault="001F4391" w:rsidP="004938A8">
      <w:pPr>
        <w:tabs>
          <w:tab w:val="left" w:pos="1134"/>
        </w:tabs>
        <w:ind w:firstLine="709"/>
        <w:jc w:val="both"/>
        <w:rPr>
          <w:rFonts w:ascii="Times New Roman" w:eastAsia="Times New Roman"/>
          <w:sz w:val="28"/>
          <w:szCs w:val="28"/>
          <w:lang w:val="kk-KZ" w:eastAsia="ru-RU"/>
        </w:rPr>
      </w:pPr>
      <w:r w:rsidRPr="00FD5FBD">
        <w:rPr>
          <w:rFonts w:ascii="Times New Roman" w:eastAsia="Times New Roman"/>
          <w:sz w:val="28"/>
          <w:szCs w:val="28"/>
          <w:lang w:val="kk-KZ" w:eastAsia="ru-RU"/>
        </w:rPr>
        <w:t>Ұсынылған материалдар басталғанға дейін конференция жарияланатын болады.</w:t>
      </w:r>
    </w:p>
    <w:p w:rsidR="001F4391" w:rsidRPr="00FD5FBD" w:rsidRDefault="001F4391" w:rsidP="004938A8">
      <w:pPr>
        <w:tabs>
          <w:tab w:val="left" w:pos="1134"/>
        </w:tabs>
        <w:ind w:firstLine="709"/>
        <w:jc w:val="both"/>
        <w:rPr>
          <w:rFonts w:ascii="Times New Roman" w:eastAsia="Times New Roman"/>
          <w:sz w:val="28"/>
          <w:szCs w:val="28"/>
          <w:lang w:val="kk-KZ" w:eastAsia="ru-RU"/>
        </w:rPr>
      </w:pPr>
      <w:r w:rsidRPr="00FD5FBD">
        <w:rPr>
          <w:rFonts w:ascii="Times New Roman" w:eastAsia="Times New Roman"/>
          <w:b/>
          <w:sz w:val="28"/>
          <w:szCs w:val="28"/>
          <w:u w:val="single"/>
          <w:lang w:val="kk-KZ" w:eastAsia="ru-RU"/>
        </w:rPr>
        <w:t>Қатысу шарттары:</w:t>
      </w:r>
      <w:r w:rsidRPr="00FD5FBD">
        <w:rPr>
          <w:rFonts w:ascii="Times New Roman" w:eastAsia="Times New Roman"/>
          <w:sz w:val="28"/>
          <w:szCs w:val="28"/>
          <w:lang w:val="kk-KZ" w:eastAsia="ru-RU"/>
        </w:rPr>
        <w:t xml:space="preserve"> конференцияға қатысу үшін кешіктірмей </w:t>
      </w:r>
      <w:r w:rsidR="00A5284F">
        <w:rPr>
          <w:rFonts w:ascii="Times New Roman" w:eastAsia="Times New Roman"/>
          <w:sz w:val="28"/>
          <w:szCs w:val="28"/>
          <w:lang w:val="kk-KZ" w:eastAsia="ru-RU"/>
        </w:rPr>
        <w:t>20</w:t>
      </w:r>
      <w:r w:rsidRPr="00FD5FBD">
        <w:rPr>
          <w:rFonts w:ascii="Times New Roman" w:eastAsia="Times New Roman"/>
          <w:sz w:val="28"/>
          <w:szCs w:val="28"/>
          <w:lang w:val="kk-KZ" w:eastAsia="ru-RU"/>
        </w:rPr>
        <w:t>.</w:t>
      </w:r>
      <w:r w:rsidR="00A5284F">
        <w:rPr>
          <w:rFonts w:ascii="Times New Roman" w:eastAsia="Times New Roman"/>
          <w:sz w:val="28"/>
          <w:szCs w:val="28"/>
          <w:lang w:val="kk-KZ" w:eastAsia="ru-RU"/>
        </w:rPr>
        <w:t>11</w:t>
      </w:r>
      <w:r w:rsidRPr="00FD5FBD">
        <w:rPr>
          <w:rFonts w:ascii="Times New Roman" w:eastAsia="Times New Roman"/>
          <w:sz w:val="28"/>
          <w:szCs w:val="28"/>
          <w:lang w:val="kk-KZ" w:eastAsia="ru-RU"/>
        </w:rPr>
        <w:t>.201</w:t>
      </w:r>
      <w:r w:rsidR="00A5284F">
        <w:rPr>
          <w:rFonts w:ascii="Times New Roman" w:eastAsia="Times New Roman"/>
          <w:sz w:val="28"/>
          <w:szCs w:val="28"/>
          <w:lang w:val="kk-KZ" w:eastAsia="ru-RU"/>
        </w:rPr>
        <w:t>9</w:t>
      </w:r>
      <w:r w:rsidRPr="00FD5FBD">
        <w:rPr>
          <w:rFonts w:ascii="Times New Roman" w:eastAsia="Times New Roman"/>
          <w:sz w:val="28"/>
          <w:szCs w:val="28"/>
          <w:lang w:val="kk-KZ" w:eastAsia="ru-RU"/>
        </w:rPr>
        <w:t xml:space="preserve"> жылға дей</w:t>
      </w:r>
      <w:r w:rsidR="00A5284F">
        <w:rPr>
          <w:rFonts w:ascii="Times New Roman" w:eastAsia="Times New Roman"/>
          <w:sz w:val="28"/>
          <w:szCs w:val="28"/>
          <w:lang w:val="kk-KZ" w:eastAsia="ru-RU"/>
        </w:rPr>
        <w:t>і</w:t>
      </w:r>
      <w:r w:rsidRPr="00FD5FBD">
        <w:rPr>
          <w:rFonts w:ascii="Times New Roman" w:eastAsia="Times New Roman"/>
          <w:sz w:val="28"/>
          <w:szCs w:val="28"/>
          <w:lang w:val="kk-KZ" w:eastAsia="ru-RU"/>
        </w:rPr>
        <w:t>н өтінімді және электрондық тасығыштағы мәтінді ұйымдастыру комитетіне жіберуге қажет</w:t>
      </w:r>
      <w:r w:rsidR="00A5284F">
        <w:rPr>
          <w:rFonts w:ascii="Times New Roman" w:eastAsia="Times New Roman"/>
          <w:sz w:val="28"/>
          <w:szCs w:val="28"/>
          <w:lang w:val="kk-KZ" w:eastAsia="ru-RU"/>
        </w:rPr>
        <w:t xml:space="preserve"> </w:t>
      </w:r>
      <w:r w:rsidRPr="00FD5FBD">
        <w:rPr>
          <w:rFonts w:ascii="Times New Roman" w:eastAsia="Times New Roman"/>
          <w:sz w:val="28"/>
          <w:szCs w:val="28"/>
          <w:lang w:val="kk-KZ" w:eastAsia="ru-RU"/>
        </w:rPr>
        <w:t>(өтінім үлгісі қоса беріледі).</w:t>
      </w:r>
    </w:p>
    <w:p w:rsidR="003F0FA5" w:rsidRPr="00FD5FBD" w:rsidRDefault="001F4391" w:rsidP="004938A8">
      <w:pPr>
        <w:tabs>
          <w:tab w:val="left" w:pos="720"/>
        </w:tabs>
        <w:ind w:firstLine="709"/>
        <w:jc w:val="both"/>
        <w:rPr>
          <w:rFonts w:ascii="Times New Roman" w:eastAsia="Times New Roman"/>
          <w:sz w:val="28"/>
          <w:szCs w:val="28"/>
          <w:lang w:val="kk-KZ" w:eastAsia="ru-RU"/>
        </w:rPr>
      </w:pPr>
      <w:r w:rsidRPr="00FD5FBD">
        <w:rPr>
          <w:rFonts w:ascii="Times New Roman" w:eastAsia="Times New Roman"/>
          <w:sz w:val="28"/>
          <w:szCs w:val="28"/>
          <w:lang w:val="kk-KZ" w:eastAsia="ru-RU"/>
        </w:rPr>
        <w:t>Конференцияға қатысушылар тегін жарияланады.</w:t>
      </w:r>
    </w:p>
    <w:p w:rsidR="001F4391" w:rsidRPr="00FD5FBD" w:rsidRDefault="004938A8" w:rsidP="004938A8">
      <w:pPr>
        <w:tabs>
          <w:tab w:val="left" w:pos="720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Мақала мәтіні 6 беттен аспауы болуы тиіс және терілетін мәтінді Microsoft Word редакторында, Times New Roman-14, жоларалық интервал – 1, формат А 4, жиектері: сол жағы – 3 см, жоғарыдан, оң жақтан, төменнен – 2 см. Сол жақтың жоғары бұрышында ӘОЖ (УДК) индексі қойылады.</w:t>
      </w:r>
    </w:p>
    <w:p w:rsidR="0093762D" w:rsidRPr="00FD5FBD" w:rsidRDefault="0093762D" w:rsidP="004938A8">
      <w:pPr>
        <w:tabs>
          <w:tab w:val="left" w:pos="720"/>
        </w:tabs>
        <w:ind w:firstLine="709"/>
        <w:jc w:val="both"/>
        <w:rPr>
          <w:rFonts w:ascii="Times New Roman"/>
          <w:iCs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Өтіні</w:t>
      </w:r>
      <w:r w:rsidR="001F4391" w:rsidRPr="00FD5FBD">
        <w:rPr>
          <w:rFonts w:ascii="Times New Roman"/>
          <w:sz w:val="28"/>
          <w:szCs w:val="28"/>
          <w:lang w:val="kk-KZ"/>
        </w:rPr>
        <w:t>м</w:t>
      </w:r>
      <w:r w:rsidRPr="00FD5FBD">
        <w:rPr>
          <w:rFonts w:ascii="Times New Roman"/>
          <w:sz w:val="28"/>
          <w:szCs w:val="28"/>
          <w:lang w:val="kk-KZ"/>
        </w:rPr>
        <w:t xml:space="preserve"> пен </w:t>
      </w:r>
      <w:r w:rsidR="004938A8" w:rsidRPr="00FD5FBD">
        <w:rPr>
          <w:rFonts w:ascii="Times New Roman"/>
          <w:sz w:val="28"/>
          <w:szCs w:val="28"/>
          <w:lang w:val="kk-KZ"/>
        </w:rPr>
        <w:t>мақала</w:t>
      </w:r>
      <w:r w:rsidRPr="00FD5FBD">
        <w:rPr>
          <w:rFonts w:ascii="Times New Roman"/>
          <w:sz w:val="28"/>
          <w:szCs w:val="28"/>
          <w:lang w:val="kk-KZ"/>
        </w:rPr>
        <w:t xml:space="preserve"> мәтіні</w:t>
      </w: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төменде көрсетілген электрондық мекен-жайға электронды немесе қағазға шығарылған түрінде </w:t>
      </w:r>
      <w:r w:rsidRPr="00A5284F">
        <w:rPr>
          <w:rFonts w:ascii="Times New Roman"/>
          <w:sz w:val="28"/>
          <w:szCs w:val="28"/>
          <w:shd w:val="clear" w:color="auto" w:fill="FFFFFF"/>
          <w:lang w:val="kk-KZ"/>
        </w:rPr>
        <w:t>201</w:t>
      </w:r>
      <w:r w:rsidR="00A5284F">
        <w:rPr>
          <w:rFonts w:ascii="Times New Roman"/>
          <w:sz w:val="28"/>
          <w:szCs w:val="28"/>
          <w:shd w:val="clear" w:color="auto" w:fill="FFFFFF"/>
          <w:lang w:val="kk-KZ"/>
        </w:rPr>
        <w:t>9</w:t>
      </w:r>
      <w:r w:rsidRPr="00A5284F">
        <w:rPr>
          <w:rFonts w:ascii="Times New Roman"/>
          <w:sz w:val="28"/>
          <w:szCs w:val="28"/>
          <w:shd w:val="clear" w:color="auto" w:fill="FFFFFF"/>
          <w:lang w:val="kk-KZ"/>
        </w:rPr>
        <w:t xml:space="preserve"> ж. </w:t>
      </w:r>
      <w:r w:rsidR="00A5284F">
        <w:rPr>
          <w:rFonts w:ascii="Times New Roman"/>
          <w:sz w:val="28"/>
          <w:szCs w:val="28"/>
          <w:shd w:val="clear" w:color="auto" w:fill="FFFFFF"/>
          <w:lang w:val="kk-KZ"/>
        </w:rPr>
        <w:t>20</w:t>
      </w:r>
      <w:r w:rsidR="00B36AB0" w:rsidRPr="00A5284F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r w:rsidR="00A5284F">
        <w:rPr>
          <w:rFonts w:ascii="Times New Roman"/>
          <w:sz w:val="28"/>
          <w:szCs w:val="28"/>
          <w:shd w:val="clear" w:color="auto" w:fill="FFFFFF"/>
          <w:lang w:val="kk-KZ"/>
        </w:rPr>
        <w:t xml:space="preserve">қазанға </w:t>
      </w: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дейін  ұйымдастыру комитетіне ұсынылады. Өтініште </w:t>
      </w:r>
      <w:r w:rsidRPr="00FD5FBD">
        <w:rPr>
          <w:rFonts w:ascii="Times New Roman"/>
          <w:iCs/>
          <w:sz w:val="28"/>
          <w:szCs w:val="28"/>
          <w:shd w:val="clear" w:color="auto" w:fill="FFFFFF"/>
          <w:lang w:val="kk-KZ"/>
        </w:rPr>
        <w:t>автордың аты-жөні, ғылыми дәрежесі, ғылыми атағы, жұмыс орны, қызметі, мекен-жайы, телефоны, электронды поштасы, мақала атауы көрсетілу керек.</w:t>
      </w:r>
    </w:p>
    <w:p w:rsidR="0093762D" w:rsidRPr="00FD5FBD" w:rsidRDefault="004938A8" w:rsidP="004938A8">
      <w:pPr>
        <w:pStyle w:val="1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FD5FBD">
        <w:rPr>
          <w:b/>
          <w:sz w:val="28"/>
          <w:szCs w:val="28"/>
        </w:rPr>
        <w:t>Материалдарды</w:t>
      </w:r>
      <w:proofErr w:type="spellEnd"/>
      <w:r w:rsidRPr="00FD5FBD">
        <w:rPr>
          <w:b/>
          <w:sz w:val="28"/>
          <w:szCs w:val="28"/>
        </w:rPr>
        <w:t xml:space="preserve"> </w:t>
      </w:r>
      <w:proofErr w:type="spellStart"/>
      <w:r w:rsidRPr="00FD5FBD">
        <w:rPr>
          <w:b/>
          <w:sz w:val="28"/>
          <w:szCs w:val="28"/>
        </w:rPr>
        <w:t>рәсімдеу</w:t>
      </w:r>
      <w:proofErr w:type="spellEnd"/>
      <w:r w:rsidRPr="00FD5FBD">
        <w:rPr>
          <w:b/>
          <w:sz w:val="28"/>
          <w:szCs w:val="28"/>
        </w:rPr>
        <w:t xml:space="preserve"> </w:t>
      </w:r>
      <w:proofErr w:type="spellStart"/>
      <w:r w:rsidRPr="00FD5FBD">
        <w:rPr>
          <w:b/>
          <w:sz w:val="28"/>
          <w:szCs w:val="28"/>
        </w:rPr>
        <w:t>ережесі</w:t>
      </w:r>
      <w:proofErr w:type="spellEnd"/>
      <w:r w:rsidRPr="00FD5FBD">
        <w:rPr>
          <w:b/>
          <w:sz w:val="28"/>
          <w:szCs w:val="28"/>
        </w:rPr>
        <w:t>:</w:t>
      </w:r>
    </w:p>
    <w:p w:rsidR="0093762D" w:rsidRPr="00FD5FBD" w:rsidRDefault="0093762D" w:rsidP="004938A8">
      <w:pPr>
        <w:tabs>
          <w:tab w:val="left" w:pos="720"/>
        </w:tabs>
        <w:ind w:firstLine="709"/>
        <w:jc w:val="both"/>
        <w:rPr>
          <w:rFonts w:ascii="Times New Roman"/>
          <w:sz w:val="28"/>
          <w:szCs w:val="28"/>
        </w:rPr>
      </w:pPr>
      <w:proofErr w:type="spellStart"/>
      <w:r w:rsidRPr="00FD5FBD">
        <w:rPr>
          <w:rFonts w:ascii="Times New Roman"/>
          <w:sz w:val="28"/>
          <w:szCs w:val="28"/>
        </w:rPr>
        <w:t>Баяндама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мәтіні</w:t>
      </w:r>
      <w:proofErr w:type="spellEnd"/>
      <w:r w:rsidRPr="00FD5FBD">
        <w:rPr>
          <w:rFonts w:ascii="Times New Roman"/>
          <w:sz w:val="28"/>
          <w:szCs w:val="28"/>
        </w:rPr>
        <w:t xml:space="preserve"> 6 </w:t>
      </w:r>
      <w:proofErr w:type="spellStart"/>
      <w:r w:rsidRPr="00FD5FBD">
        <w:rPr>
          <w:rFonts w:ascii="Times New Roman"/>
          <w:sz w:val="28"/>
          <w:szCs w:val="28"/>
        </w:rPr>
        <w:t>бетке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дейін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  <w:lang w:val="en-US"/>
        </w:rPr>
        <w:t>Microsoft</w:t>
      </w:r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  <w:lang w:val="en-US"/>
        </w:rPr>
        <w:t>Word</w:t>
      </w:r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редакторында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  <w:lang w:val="en-US"/>
        </w:rPr>
        <w:t>Times</w:t>
      </w:r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  <w:lang w:val="en-US"/>
        </w:rPr>
        <w:t>New</w:t>
      </w:r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r w:rsidRPr="00FD5FBD">
        <w:rPr>
          <w:rFonts w:ascii="Times New Roman"/>
          <w:sz w:val="28"/>
          <w:szCs w:val="28"/>
          <w:lang w:val="en-US"/>
        </w:rPr>
        <w:t>Roman</w:t>
      </w:r>
      <w:r w:rsidRPr="00FD5FBD">
        <w:rPr>
          <w:rFonts w:ascii="Times New Roman"/>
          <w:sz w:val="28"/>
          <w:szCs w:val="28"/>
        </w:rPr>
        <w:t xml:space="preserve">, 14 </w:t>
      </w:r>
      <w:proofErr w:type="spellStart"/>
      <w:r w:rsidRPr="00FD5FBD">
        <w:rPr>
          <w:rFonts w:ascii="Times New Roman"/>
          <w:sz w:val="28"/>
          <w:szCs w:val="28"/>
        </w:rPr>
        <w:t>шрифтімен</w:t>
      </w:r>
      <w:proofErr w:type="spellEnd"/>
      <w:r w:rsidRPr="00FD5FBD">
        <w:rPr>
          <w:rFonts w:ascii="Times New Roman"/>
          <w:sz w:val="28"/>
          <w:szCs w:val="28"/>
        </w:rPr>
        <w:t xml:space="preserve">, </w:t>
      </w:r>
      <w:proofErr w:type="spellStart"/>
      <w:r w:rsidRPr="00FD5FBD">
        <w:rPr>
          <w:rFonts w:ascii="Times New Roman"/>
          <w:sz w:val="28"/>
          <w:szCs w:val="28"/>
        </w:rPr>
        <w:t>ә</w:t>
      </w:r>
      <w:proofErr w:type="gramStart"/>
      <w:r w:rsidRPr="00FD5FBD">
        <w:rPr>
          <w:rFonts w:ascii="Times New Roman"/>
          <w:sz w:val="28"/>
          <w:szCs w:val="28"/>
        </w:rPr>
        <w:t>р</w:t>
      </w:r>
      <w:proofErr w:type="spellEnd"/>
      <w:proofErr w:type="gram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жол</w:t>
      </w:r>
      <w:proofErr w:type="spellEnd"/>
      <w:r w:rsidRPr="00FD5FBD">
        <w:rPr>
          <w:rFonts w:ascii="Times New Roman"/>
          <w:sz w:val="28"/>
          <w:szCs w:val="28"/>
        </w:rPr>
        <w:t xml:space="preserve"> аралығы-1, Ф4 форматы, </w:t>
      </w:r>
      <w:proofErr w:type="spellStart"/>
      <w:r w:rsidRPr="00FD5FBD">
        <w:rPr>
          <w:rFonts w:ascii="Times New Roman"/>
          <w:sz w:val="28"/>
          <w:szCs w:val="28"/>
        </w:rPr>
        <w:t>жол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жиегі</w:t>
      </w:r>
      <w:proofErr w:type="spellEnd"/>
      <w:r w:rsidRPr="00FD5FBD">
        <w:rPr>
          <w:rFonts w:ascii="Times New Roman"/>
          <w:sz w:val="28"/>
          <w:szCs w:val="28"/>
        </w:rPr>
        <w:t xml:space="preserve">: </w:t>
      </w:r>
      <w:proofErr w:type="spellStart"/>
      <w:r w:rsidRPr="00FD5FBD">
        <w:rPr>
          <w:rFonts w:ascii="Times New Roman"/>
          <w:sz w:val="28"/>
          <w:szCs w:val="28"/>
        </w:rPr>
        <w:t>сол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жағы</w:t>
      </w:r>
      <w:proofErr w:type="spellEnd"/>
      <w:r w:rsidRPr="00FD5FBD">
        <w:rPr>
          <w:rFonts w:ascii="Times New Roman"/>
          <w:sz w:val="28"/>
          <w:szCs w:val="28"/>
        </w:rPr>
        <w:t xml:space="preserve"> – 3 см, </w:t>
      </w:r>
      <w:proofErr w:type="spellStart"/>
      <w:r w:rsidRPr="00FD5FBD">
        <w:rPr>
          <w:rFonts w:ascii="Times New Roman"/>
          <w:sz w:val="28"/>
          <w:szCs w:val="28"/>
        </w:rPr>
        <w:t>жоғары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жағы</w:t>
      </w:r>
      <w:proofErr w:type="spellEnd"/>
      <w:r w:rsidRPr="00FD5FBD">
        <w:rPr>
          <w:rFonts w:ascii="Times New Roman"/>
          <w:sz w:val="28"/>
          <w:szCs w:val="28"/>
        </w:rPr>
        <w:t xml:space="preserve">, </w:t>
      </w:r>
      <w:proofErr w:type="spellStart"/>
      <w:r w:rsidRPr="00FD5FBD">
        <w:rPr>
          <w:rFonts w:ascii="Times New Roman"/>
          <w:sz w:val="28"/>
          <w:szCs w:val="28"/>
        </w:rPr>
        <w:t>оң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жағы</w:t>
      </w:r>
      <w:proofErr w:type="spellEnd"/>
      <w:r w:rsidRPr="00FD5FBD">
        <w:rPr>
          <w:rFonts w:ascii="Times New Roman"/>
          <w:sz w:val="28"/>
          <w:szCs w:val="28"/>
        </w:rPr>
        <w:t xml:space="preserve">, </w:t>
      </w:r>
      <w:proofErr w:type="spellStart"/>
      <w:r w:rsidRPr="00FD5FBD">
        <w:rPr>
          <w:rFonts w:ascii="Times New Roman"/>
          <w:sz w:val="28"/>
          <w:szCs w:val="28"/>
        </w:rPr>
        <w:t>төменгі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жағынан</w:t>
      </w:r>
      <w:proofErr w:type="spellEnd"/>
      <w:r w:rsidRPr="00FD5FBD">
        <w:rPr>
          <w:rFonts w:ascii="Times New Roman"/>
          <w:sz w:val="28"/>
          <w:szCs w:val="28"/>
        </w:rPr>
        <w:t xml:space="preserve"> – 2 см. </w:t>
      </w:r>
      <w:proofErr w:type="spellStart"/>
      <w:r w:rsidRPr="00FD5FBD">
        <w:rPr>
          <w:rFonts w:ascii="Times New Roman"/>
          <w:sz w:val="28"/>
          <w:szCs w:val="28"/>
        </w:rPr>
        <w:t>Бастапқы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жолдың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сол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жағында</w:t>
      </w:r>
      <w:proofErr w:type="spellEnd"/>
      <w:r w:rsidRPr="00FD5FBD">
        <w:rPr>
          <w:rFonts w:ascii="Times New Roman"/>
          <w:sz w:val="28"/>
          <w:szCs w:val="28"/>
        </w:rPr>
        <w:t xml:space="preserve"> ӘОК </w:t>
      </w:r>
      <w:proofErr w:type="spellStart"/>
      <w:r w:rsidRPr="00FD5FBD">
        <w:rPr>
          <w:rFonts w:ascii="Times New Roman"/>
          <w:sz w:val="28"/>
          <w:szCs w:val="28"/>
        </w:rPr>
        <w:t>индексі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жазылады</w:t>
      </w:r>
      <w:proofErr w:type="spellEnd"/>
      <w:r w:rsidRPr="00FD5FBD">
        <w:rPr>
          <w:rFonts w:ascii="Times New Roman"/>
          <w:sz w:val="28"/>
          <w:szCs w:val="28"/>
        </w:rPr>
        <w:t xml:space="preserve">. </w:t>
      </w:r>
    </w:p>
    <w:p w:rsidR="0093762D" w:rsidRPr="00FD5FBD" w:rsidRDefault="0093762D" w:rsidP="004938A8">
      <w:pPr>
        <w:tabs>
          <w:tab w:val="left" w:pos="720"/>
        </w:tabs>
        <w:ind w:firstLine="709"/>
        <w:jc w:val="both"/>
        <w:rPr>
          <w:rFonts w:ascii="Times New Roman"/>
          <w:sz w:val="28"/>
          <w:szCs w:val="28"/>
          <w:shd w:val="clear" w:color="auto" w:fill="FFFFFF"/>
        </w:rPr>
      </w:pPr>
      <w:proofErr w:type="spellStart"/>
      <w:r w:rsidRPr="00FD5FBD">
        <w:rPr>
          <w:rFonts w:ascii="Times New Roman"/>
          <w:sz w:val="28"/>
          <w:szCs w:val="28"/>
        </w:rPr>
        <w:t>Жолдың</w:t>
      </w:r>
      <w:proofErr w:type="spellEnd"/>
      <w:r w:rsidR="0056388E" w:rsidRPr="00FD5FBD">
        <w:rPr>
          <w:rFonts w:ascii="Times New Roman"/>
          <w:sz w:val="28"/>
          <w:szCs w:val="28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ортасында</w:t>
      </w:r>
      <w:proofErr w:type="spellEnd"/>
      <w:r w:rsidRPr="00FD5FBD">
        <w:rPr>
          <w:rFonts w:ascii="Times New Roman"/>
          <w:sz w:val="28"/>
          <w:szCs w:val="28"/>
        </w:rPr>
        <w:t xml:space="preserve"> бас </w:t>
      </w:r>
      <w:proofErr w:type="spellStart"/>
      <w:r w:rsidRPr="00FD5FBD">
        <w:rPr>
          <w:rFonts w:ascii="Times New Roman"/>
          <w:sz w:val="28"/>
          <w:szCs w:val="28"/>
        </w:rPr>
        <w:t>ә</w:t>
      </w:r>
      <w:proofErr w:type="gramStart"/>
      <w:r w:rsidRPr="00FD5FBD">
        <w:rPr>
          <w:rFonts w:ascii="Times New Roman"/>
          <w:sz w:val="28"/>
          <w:szCs w:val="28"/>
        </w:rPr>
        <w:t>р</w:t>
      </w:r>
      <w:proofErr w:type="gramEnd"/>
      <w:r w:rsidRPr="00FD5FBD">
        <w:rPr>
          <w:rFonts w:ascii="Times New Roman"/>
          <w:sz w:val="28"/>
          <w:szCs w:val="28"/>
        </w:rPr>
        <w:t>іптермен</w:t>
      </w:r>
      <w:proofErr w:type="spellEnd"/>
      <w:r w:rsidR="0056388E" w:rsidRPr="00FD5FBD">
        <w:rPr>
          <w:rFonts w:ascii="Times New Roman"/>
          <w:sz w:val="28"/>
          <w:szCs w:val="28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баяндаманың</w:t>
      </w:r>
      <w:proofErr w:type="spellEnd"/>
      <w:r w:rsidR="0056388E" w:rsidRPr="00FD5FBD">
        <w:rPr>
          <w:rFonts w:ascii="Times New Roman"/>
          <w:sz w:val="28"/>
          <w:szCs w:val="28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тақырыбы</w:t>
      </w:r>
      <w:proofErr w:type="spellEnd"/>
      <w:r w:rsidRPr="00FD5FBD">
        <w:rPr>
          <w:rFonts w:ascii="Times New Roman"/>
          <w:sz w:val="28"/>
          <w:szCs w:val="28"/>
        </w:rPr>
        <w:t xml:space="preserve">, </w:t>
      </w:r>
      <w:proofErr w:type="spellStart"/>
      <w:r w:rsidRPr="00FD5FBD">
        <w:rPr>
          <w:rFonts w:ascii="Times New Roman"/>
          <w:sz w:val="28"/>
          <w:szCs w:val="28"/>
        </w:rPr>
        <w:t>бір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жолдан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кейін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lastRenderedPageBreak/>
        <w:t>автордың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аты-жөні</w:t>
      </w:r>
      <w:proofErr w:type="spellEnd"/>
      <w:r w:rsidRPr="00FD5FBD">
        <w:rPr>
          <w:rFonts w:ascii="Times New Roman"/>
          <w:sz w:val="28"/>
          <w:szCs w:val="28"/>
        </w:rPr>
        <w:t xml:space="preserve">, </w:t>
      </w:r>
      <w:proofErr w:type="spellStart"/>
      <w:r w:rsidRPr="00FD5FBD">
        <w:rPr>
          <w:rFonts w:ascii="Times New Roman"/>
          <w:sz w:val="28"/>
          <w:szCs w:val="28"/>
        </w:rPr>
        <w:t>одан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бір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жол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төмен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мекеме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атауы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жазылады</w:t>
      </w:r>
      <w:proofErr w:type="spellEnd"/>
      <w:r w:rsidRPr="00FD5FBD">
        <w:rPr>
          <w:rFonts w:ascii="Times New Roman"/>
          <w:sz w:val="28"/>
          <w:szCs w:val="28"/>
        </w:rPr>
        <w:t xml:space="preserve">. </w:t>
      </w:r>
      <w:proofErr w:type="spellStart"/>
      <w:r w:rsidRPr="00FD5FBD">
        <w:rPr>
          <w:rFonts w:ascii="Times New Roman"/>
          <w:sz w:val="28"/>
          <w:szCs w:val="28"/>
        </w:rPr>
        <w:t>Мәтінге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қосымша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сурет</w:t>
      </w:r>
      <w:proofErr w:type="spellEnd"/>
      <w:r w:rsidRPr="00FD5FBD">
        <w:rPr>
          <w:rFonts w:ascii="Times New Roman"/>
          <w:sz w:val="28"/>
          <w:szCs w:val="28"/>
        </w:rPr>
        <w:t xml:space="preserve">, </w:t>
      </w:r>
      <w:proofErr w:type="spellStart"/>
      <w:r w:rsidRPr="00FD5FBD">
        <w:rPr>
          <w:rFonts w:ascii="Times New Roman"/>
          <w:sz w:val="28"/>
          <w:szCs w:val="28"/>
        </w:rPr>
        <w:t>кесте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беруге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болады</w:t>
      </w:r>
      <w:proofErr w:type="spellEnd"/>
      <w:r w:rsidRPr="00FD5FBD">
        <w:rPr>
          <w:rFonts w:ascii="Times New Roman"/>
          <w:sz w:val="28"/>
          <w:szCs w:val="28"/>
        </w:rPr>
        <w:t xml:space="preserve">. </w:t>
      </w:r>
      <w:proofErr w:type="spellStart"/>
      <w:r w:rsidRPr="00FD5FBD">
        <w:rPr>
          <w:rFonts w:ascii="Times New Roman"/>
          <w:sz w:val="28"/>
          <w:szCs w:val="28"/>
        </w:rPr>
        <w:t>Пайдаланылған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</w:rPr>
        <w:t>деректер</w:t>
      </w:r>
      <w:proofErr w:type="spellEnd"/>
      <w:r w:rsidR="00B0408A" w:rsidRPr="00FD5FBD">
        <w:rPr>
          <w:rFonts w:ascii="Times New Roman"/>
          <w:sz w:val="28"/>
          <w:szCs w:val="28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сілтемесі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тік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жақшада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беріледі</w:t>
      </w:r>
      <w:proofErr w:type="spellEnd"/>
      <w:r w:rsidRPr="00FD5FBD">
        <w:rPr>
          <w:rFonts w:asci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Мақаланың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соңында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толық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библиографиялық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тізім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беріледі</w:t>
      </w:r>
      <w:proofErr w:type="spellEnd"/>
      <w:r w:rsidRPr="00FD5FBD">
        <w:rPr>
          <w:rFonts w:asci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Негізгі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мәтін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бі</w:t>
      </w:r>
      <w:proofErr w:type="gramStart"/>
      <w:r w:rsidRPr="00FD5FBD">
        <w:rPr>
          <w:rFonts w:asci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жолдан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кейін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басталады</w:t>
      </w:r>
      <w:proofErr w:type="spellEnd"/>
      <w:r w:rsidRPr="00FD5FBD">
        <w:rPr>
          <w:rFonts w:asci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Мақалалар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төменде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көрсетілген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электрондық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мекен-жайға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B0408A" w:rsidRPr="00FD5FBD">
        <w:rPr>
          <w:rFonts w:ascii="Times New Roman"/>
          <w:sz w:val="28"/>
          <w:szCs w:val="28"/>
          <w:shd w:val="clear" w:color="auto" w:fill="FFFFFF"/>
        </w:rPr>
        <w:t>электронды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н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емесе</w:t>
      </w:r>
      <w:proofErr w:type="spellEnd"/>
      <w:r w:rsidR="00B0408A"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дискімен</w:t>
      </w:r>
      <w:proofErr w:type="spellEnd"/>
      <w:r w:rsidRPr="00FD5FBD">
        <w:rPr>
          <w:rFonts w:ascii="Times New Roman"/>
          <w:sz w:val="28"/>
          <w:szCs w:val="28"/>
          <w:shd w:val="clear" w:color="auto" w:fill="FFFFFF"/>
        </w:rPr>
        <w:t xml:space="preserve"> А</w:t>
      </w:r>
      <w:proofErr w:type="gramStart"/>
      <w:r w:rsidRPr="00FD5FBD">
        <w:rPr>
          <w:rFonts w:ascii="Times New Roman"/>
          <w:sz w:val="28"/>
          <w:szCs w:val="28"/>
          <w:shd w:val="clear" w:color="auto" w:fill="FFFFFF"/>
        </w:rPr>
        <w:t>4</w:t>
      </w:r>
      <w:proofErr w:type="gramEnd"/>
      <w:r w:rsidR="00B36AB0" w:rsidRPr="00FD5FBD">
        <w:rPr>
          <w:rFonts w:asci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қағазға</w:t>
      </w:r>
      <w:proofErr w:type="spellEnd"/>
      <w:r w:rsidRPr="00FD5FBD">
        <w:rPr>
          <w:rFonts w:asci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шығарылған</w:t>
      </w:r>
      <w:proofErr w:type="spellEnd"/>
      <w:r w:rsidRPr="00FD5FBD">
        <w:rPr>
          <w:rFonts w:asci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түрде</w:t>
      </w:r>
      <w:proofErr w:type="spellEnd"/>
      <w:r w:rsidRPr="00FD5FBD">
        <w:rPr>
          <w:rFonts w:asci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FBD">
        <w:rPr>
          <w:rFonts w:ascii="Times New Roman"/>
          <w:sz w:val="28"/>
          <w:szCs w:val="28"/>
          <w:shd w:val="clear" w:color="auto" w:fill="FFFFFF"/>
        </w:rPr>
        <w:t>ұсынылады</w:t>
      </w:r>
      <w:proofErr w:type="spellEnd"/>
      <w:r w:rsidRPr="00FD5FBD">
        <w:rPr>
          <w:rFonts w:ascii="Times New Roman"/>
          <w:sz w:val="28"/>
          <w:szCs w:val="28"/>
          <w:shd w:val="clear" w:color="auto" w:fill="FFFFFF"/>
        </w:rPr>
        <w:t>.</w:t>
      </w:r>
    </w:p>
    <w:p w:rsidR="00A439FA" w:rsidRPr="00FD5FBD" w:rsidRDefault="00A439FA" w:rsidP="004938A8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Мәтін түпнұсқа болып табылады және өңдеуге жатпайды. Авторы мәтінің дұрыстығы мен дәлдігін үшін жауапты болады.</w:t>
      </w:r>
    </w:p>
    <w:p w:rsidR="00A439FA" w:rsidRPr="00FD5FBD" w:rsidRDefault="00A439FA" w:rsidP="004938A8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Ұсынылған ма</w:t>
      </w:r>
      <w:r w:rsidR="00912A91" w:rsidRPr="00FD5FBD">
        <w:rPr>
          <w:rFonts w:ascii="Times New Roman"/>
          <w:sz w:val="28"/>
          <w:szCs w:val="28"/>
          <w:lang w:val="kk-KZ"/>
        </w:rPr>
        <w:t>қ</w:t>
      </w:r>
      <w:r w:rsidRPr="00FD5FBD">
        <w:rPr>
          <w:rFonts w:ascii="Times New Roman"/>
          <w:sz w:val="28"/>
          <w:szCs w:val="28"/>
          <w:lang w:val="kk-KZ"/>
        </w:rPr>
        <w:t>алалар конференция материалдар жинағында орналастырылатын болады. Жинақ PDF нұсқасы өтінімде көрсетілген қатысушының электрондық мекен</w:t>
      </w:r>
      <w:r w:rsidR="00912A91" w:rsidRPr="00FD5FBD">
        <w:rPr>
          <w:rFonts w:ascii="Times New Roman"/>
          <w:sz w:val="28"/>
          <w:szCs w:val="28"/>
          <w:lang w:val="kk-KZ"/>
        </w:rPr>
        <w:t>-</w:t>
      </w:r>
      <w:r w:rsidRPr="00FD5FBD">
        <w:rPr>
          <w:rFonts w:ascii="Times New Roman"/>
          <w:sz w:val="28"/>
          <w:szCs w:val="28"/>
          <w:lang w:val="kk-KZ"/>
        </w:rPr>
        <w:t>жай</w:t>
      </w:r>
      <w:r w:rsidR="00912A91" w:rsidRPr="00FD5FBD">
        <w:rPr>
          <w:rFonts w:ascii="Times New Roman"/>
          <w:sz w:val="28"/>
          <w:szCs w:val="28"/>
          <w:lang w:val="kk-KZ"/>
        </w:rPr>
        <w:t>ы</w:t>
      </w:r>
      <w:r w:rsidRPr="00FD5FBD">
        <w:rPr>
          <w:rFonts w:ascii="Times New Roman"/>
          <w:sz w:val="28"/>
          <w:szCs w:val="28"/>
          <w:lang w:val="kk-KZ"/>
        </w:rPr>
        <w:t>на бағытталады.</w:t>
      </w:r>
    </w:p>
    <w:p w:rsidR="0093762D" w:rsidRPr="00FD5FBD" w:rsidRDefault="0093762D" w:rsidP="004938A8">
      <w:pPr>
        <w:pStyle w:val="32"/>
        <w:ind w:firstLine="709"/>
        <w:jc w:val="both"/>
        <w:rPr>
          <w:color w:val="000000"/>
          <w:sz w:val="28"/>
          <w:szCs w:val="28"/>
          <w:u w:val="none"/>
          <w:lang w:val="kk-KZ"/>
        </w:rPr>
      </w:pPr>
      <w:r w:rsidRPr="00FD5FBD">
        <w:rPr>
          <w:color w:val="000000"/>
          <w:sz w:val="28"/>
          <w:szCs w:val="28"/>
          <w:u w:val="none"/>
          <w:lang w:val="kk-KZ"/>
        </w:rPr>
        <w:t>Ұйымдастыру комитетінің мекен-жайы</w:t>
      </w:r>
    </w:p>
    <w:p w:rsidR="004938A8" w:rsidRPr="00FD5FBD" w:rsidRDefault="0093762D" w:rsidP="004938A8">
      <w:pPr>
        <w:widowControl/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t>100008, Қарағанды қ., Ленин</w:t>
      </w:r>
      <w:r w:rsidR="00A23794" w:rsidRPr="00FD5FBD">
        <w:rPr>
          <w:rFonts w:ascii="Times New Roman"/>
          <w:sz w:val="28"/>
          <w:szCs w:val="28"/>
          <w:lang w:val="kk-KZ"/>
        </w:rPr>
        <w:t xml:space="preserve"> көше</w:t>
      </w:r>
      <w:r w:rsidR="00912A91" w:rsidRPr="00FD5FBD">
        <w:rPr>
          <w:rFonts w:ascii="Times New Roman"/>
          <w:sz w:val="28"/>
          <w:szCs w:val="28"/>
          <w:lang w:val="kk-KZ"/>
        </w:rPr>
        <w:t>сі</w:t>
      </w:r>
      <w:r w:rsidR="00A23794" w:rsidRPr="00FD5FBD">
        <w:rPr>
          <w:rFonts w:ascii="Times New Roman"/>
          <w:sz w:val="28"/>
          <w:szCs w:val="28"/>
          <w:lang w:val="kk-KZ"/>
        </w:rPr>
        <w:t>, 17, каб. 303,</w:t>
      </w:r>
      <w:r w:rsidRPr="00FD5FBD">
        <w:rPr>
          <w:rFonts w:ascii="Times New Roman"/>
          <w:sz w:val="28"/>
          <w:szCs w:val="28"/>
          <w:lang w:val="kk-KZ"/>
        </w:rPr>
        <w:t xml:space="preserve"> «</w:t>
      </w:r>
      <w:r w:rsidR="00A5284F" w:rsidRPr="00EA2C88">
        <w:rPr>
          <w:rFonts w:ascii="Times New Roman"/>
          <w:sz w:val="28"/>
          <w:szCs w:val="28"/>
          <w:lang w:val="kk-KZ"/>
        </w:rPr>
        <w:t>Bolashaq</w:t>
      </w:r>
      <w:r w:rsidRPr="00FD5FBD">
        <w:rPr>
          <w:rFonts w:ascii="Times New Roman"/>
          <w:sz w:val="28"/>
          <w:szCs w:val="28"/>
          <w:lang w:val="kk-KZ"/>
        </w:rPr>
        <w:t xml:space="preserve">» </w:t>
      </w:r>
      <w:r w:rsidR="00B0408A" w:rsidRPr="00FD5FBD">
        <w:rPr>
          <w:rFonts w:ascii="Times New Roman"/>
          <w:sz w:val="28"/>
          <w:szCs w:val="28"/>
          <w:lang w:val="kk-KZ"/>
        </w:rPr>
        <w:t xml:space="preserve">академиясы </w:t>
      </w:r>
      <w:r w:rsidR="00912A91" w:rsidRPr="00FD5FBD">
        <w:rPr>
          <w:rFonts w:ascii="Times New Roman"/>
          <w:sz w:val="28"/>
          <w:szCs w:val="28"/>
          <w:lang w:val="kk-KZ"/>
        </w:rPr>
        <w:t>З</w:t>
      </w:r>
      <w:r w:rsidR="00B0408A" w:rsidRPr="00FD5FBD">
        <w:rPr>
          <w:rFonts w:ascii="Times New Roman"/>
          <w:sz w:val="28"/>
          <w:szCs w:val="28"/>
          <w:lang w:val="kk-KZ"/>
        </w:rPr>
        <w:t>аң пәндері</w:t>
      </w:r>
      <w:r w:rsidRPr="00FD5FBD">
        <w:rPr>
          <w:rFonts w:ascii="Times New Roman"/>
          <w:sz w:val="28"/>
          <w:szCs w:val="28"/>
          <w:lang w:val="kk-KZ"/>
        </w:rPr>
        <w:t xml:space="preserve"> кафедрасы. Анықтама телефоны </w:t>
      </w:r>
      <w:r w:rsidR="004938A8" w:rsidRPr="00FD5FBD">
        <w:rPr>
          <w:rFonts w:ascii="Times New Roman"/>
          <w:sz w:val="28"/>
          <w:szCs w:val="28"/>
          <w:lang w:val="kk-KZ"/>
        </w:rPr>
        <w:t>8 (7212) 42-57-32 (101), (100),  8 7</w:t>
      </w:r>
      <w:r w:rsidR="00096DDF" w:rsidRPr="00573158">
        <w:rPr>
          <w:rFonts w:ascii="Times New Roman"/>
          <w:sz w:val="28"/>
          <w:szCs w:val="28"/>
          <w:lang w:val="kk-KZ"/>
        </w:rPr>
        <w:t>474689419</w:t>
      </w:r>
      <w:r w:rsidR="004938A8" w:rsidRPr="00FD5FBD">
        <w:rPr>
          <w:rFonts w:ascii="Times New Roman"/>
          <w:sz w:val="28"/>
          <w:szCs w:val="28"/>
          <w:lang w:val="kk-KZ"/>
        </w:rPr>
        <w:t>.</w:t>
      </w:r>
    </w:p>
    <w:p w:rsidR="004938A8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color w:val="000000"/>
          <w:sz w:val="28"/>
          <w:szCs w:val="28"/>
          <w:lang w:val="kk-KZ"/>
        </w:rPr>
        <w:t xml:space="preserve">E-mail: </w:t>
      </w:r>
      <w:hyperlink r:id="rId10" w:history="1">
        <w:r w:rsidR="0081744B" w:rsidRPr="0081744B">
          <w:rPr>
            <w:rStyle w:val="a3"/>
            <w:rFonts w:ascii="Times New Roman"/>
            <w:sz w:val="28"/>
            <w:szCs w:val="28"/>
            <w:lang w:val="kk-KZ"/>
          </w:rPr>
          <w:t>okashev_rustem@mail.ru</w:t>
        </w:r>
      </w:hyperlink>
      <w:r w:rsidR="0081744B" w:rsidRPr="0081744B">
        <w:rPr>
          <w:rFonts w:ascii="Times New Roman"/>
          <w:sz w:val="28"/>
          <w:szCs w:val="28"/>
          <w:lang w:val="kk-KZ"/>
        </w:rPr>
        <w:t xml:space="preserve"> </w:t>
      </w:r>
      <w:r w:rsidR="0081744B" w:rsidRPr="0081744B">
        <w:rPr>
          <w:rFonts w:ascii="Times New Roman"/>
          <w:color w:val="000000"/>
          <w:sz w:val="28"/>
          <w:szCs w:val="28"/>
          <w:lang w:val="kk-KZ"/>
        </w:rPr>
        <w:t>(Окаш</w:t>
      </w:r>
      <w:r w:rsidR="0081744B">
        <w:rPr>
          <w:rFonts w:ascii="Times New Roman"/>
          <w:color w:val="000000"/>
          <w:sz w:val="28"/>
          <w:szCs w:val="28"/>
          <w:lang w:val="kk-KZ"/>
        </w:rPr>
        <w:t>е</w:t>
      </w:r>
      <w:r w:rsidR="0081744B" w:rsidRPr="0081744B">
        <w:rPr>
          <w:rFonts w:ascii="Times New Roman"/>
          <w:color w:val="000000"/>
          <w:sz w:val="28"/>
          <w:szCs w:val="28"/>
          <w:lang w:val="kk-KZ"/>
        </w:rPr>
        <w:t>в Р.Д.</w:t>
      </w:r>
      <w:r w:rsidR="0081744B">
        <w:rPr>
          <w:rFonts w:ascii="Times New Roman"/>
          <w:color w:val="000000"/>
          <w:sz w:val="28"/>
          <w:szCs w:val="28"/>
          <w:lang w:val="kk-KZ"/>
        </w:rPr>
        <w:t>)</w:t>
      </w:r>
      <w:r w:rsidRPr="00FD5FBD">
        <w:rPr>
          <w:rFonts w:ascii="Times New Roman"/>
          <w:color w:val="000000"/>
          <w:sz w:val="28"/>
          <w:szCs w:val="28"/>
          <w:lang w:val="kk-KZ"/>
        </w:rPr>
        <w:t xml:space="preserve">, </w:t>
      </w:r>
      <w:hyperlink r:id="rId11" w:history="1">
        <w:r w:rsidRPr="00FD5FBD">
          <w:rPr>
            <w:rStyle w:val="a3"/>
            <w:rFonts w:ascii="Times New Roman"/>
            <w:color w:val="000000"/>
            <w:sz w:val="28"/>
            <w:szCs w:val="28"/>
            <w:u w:val="none"/>
            <w:lang w:val="kk-KZ"/>
          </w:rPr>
          <w:t>upp_2009@mail.ru</w:t>
        </w:r>
      </w:hyperlink>
      <w:r w:rsidRPr="00FD5FBD">
        <w:rPr>
          <w:rFonts w:ascii="Times New Roman"/>
          <w:sz w:val="28"/>
          <w:szCs w:val="28"/>
          <w:lang w:val="kk-KZ"/>
        </w:rPr>
        <w:t xml:space="preserve"> (Заң пәндер кафедрасы)</w:t>
      </w:r>
    </w:p>
    <w:p w:rsidR="004B42D2" w:rsidRPr="00FD5FBD" w:rsidRDefault="004B42D2" w:rsidP="004938A8">
      <w:pPr>
        <w:widowControl/>
        <w:ind w:firstLine="709"/>
        <w:jc w:val="both"/>
        <w:rPr>
          <w:rFonts w:ascii="Times New Roman"/>
          <w:sz w:val="28"/>
          <w:szCs w:val="28"/>
          <w:lang w:val="kk-KZ"/>
        </w:rPr>
      </w:pPr>
    </w:p>
    <w:p w:rsidR="004B42D2" w:rsidRPr="00FD5FBD" w:rsidRDefault="004B42D2" w:rsidP="007D3177">
      <w:pPr>
        <w:ind w:firstLine="709"/>
        <w:jc w:val="both"/>
        <w:rPr>
          <w:rFonts w:ascii="Times New Roman"/>
          <w:sz w:val="28"/>
          <w:szCs w:val="28"/>
          <w:lang w:val="kk-KZ"/>
        </w:rPr>
      </w:pPr>
    </w:p>
    <w:p w:rsidR="004B42D2" w:rsidRPr="00FD5FBD" w:rsidRDefault="004B42D2" w:rsidP="00F068FA">
      <w:pPr>
        <w:tabs>
          <w:tab w:val="left" w:pos="1134"/>
        </w:tabs>
        <w:ind w:firstLine="709"/>
        <w:jc w:val="both"/>
        <w:rPr>
          <w:rFonts w:ascii="Times New Roman"/>
          <w:sz w:val="28"/>
          <w:szCs w:val="28"/>
          <w:lang w:val="kk-KZ"/>
        </w:rPr>
      </w:pPr>
      <w:r w:rsidRPr="00FD5FBD">
        <w:rPr>
          <w:rFonts w:ascii="Times New Roman"/>
          <w:sz w:val="28"/>
          <w:szCs w:val="28"/>
          <w:lang w:val="kk-KZ"/>
        </w:rPr>
        <w:br w:type="page"/>
      </w:r>
    </w:p>
    <w:p w:rsidR="004938A8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lastRenderedPageBreak/>
        <w:t>Халықаралық ғылыми-теориялық конференцияға қатысуға өтінім:</w:t>
      </w:r>
    </w:p>
    <w:p w:rsidR="004938A8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>1. Тегі, аты, әкесінің аты ____________________________________</w:t>
      </w:r>
    </w:p>
    <w:p w:rsidR="004938A8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>2. ЖОО, ұйым</w:t>
      </w:r>
      <w:r w:rsidR="00912A91" w:rsidRPr="00FD5FBD">
        <w:rPr>
          <w:rFonts w:ascii="Times New Roman"/>
          <w:sz w:val="28"/>
          <w:szCs w:val="28"/>
          <w:shd w:val="clear" w:color="auto" w:fill="FFFFFF"/>
          <w:lang w:val="kk-KZ"/>
        </w:rPr>
        <w:t>ы</w:t>
      </w: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>, елі____________________________________</w:t>
      </w:r>
    </w:p>
    <w:p w:rsidR="004938A8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3. Лауазымы ______________________________________________ </w:t>
      </w:r>
    </w:p>
    <w:p w:rsidR="004938A8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>4. Ғылыми дәрежесі, ғылыми атағы және /немесе ғылыми атағы _______________________</w:t>
      </w:r>
    </w:p>
    <w:p w:rsidR="004938A8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>5. Мекен-жайы, телефон, e-mail______________________________________</w:t>
      </w:r>
    </w:p>
    <w:p w:rsidR="004938A8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>7. Мәліметтер келетіндігі туралы (көрсету қажет)______________________</w:t>
      </w:r>
    </w:p>
    <w:p w:rsidR="004B42D2" w:rsidRPr="00FD5FBD" w:rsidRDefault="004938A8" w:rsidP="004938A8">
      <w:pPr>
        <w:ind w:firstLine="709"/>
        <w:jc w:val="both"/>
        <w:rPr>
          <w:rFonts w:ascii="Times New Roman"/>
          <w:sz w:val="28"/>
          <w:szCs w:val="28"/>
          <w:shd w:val="clear" w:color="auto" w:fill="FFFFFF"/>
          <w:lang w:val="kk-KZ"/>
        </w:rPr>
      </w:pP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Қысқартулар мен аббревиатураларға </w:t>
      </w:r>
      <w:r w:rsidR="00F068FA" w:rsidRPr="00FD5FBD">
        <w:rPr>
          <w:rFonts w:ascii="Times New Roman"/>
          <w:sz w:val="28"/>
          <w:szCs w:val="28"/>
          <w:shd w:val="clear" w:color="auto" w:fill="FFFFFF"/>
          <w:lang w:val="kk-KZ"/>
        </w:rPr>
        <w:t>«</w:t>
      </w: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>Өтінімде</w:t>
      </w:r>
      <w:r w:rsidR="00F068FA" w:rsidRPr="00FD5FBD">
        <w:rPr>
          <w:rFonts w:ascii="Times New Roman"/>
          <w:sz w:val="28"/>
          <w:szCs w:val="28"/>
          <w:shd w:val="clear" w:color="auto" w:fill="FFFFFF"/>
          <w:lang w:val="kk-KZ"/>
        </w:rPr>
        <w:t>»</w:t>
      </w:r>
      <w:r w:rsidRPr="00FD5FBD">
        <w:rPr>
          <w:rFonts w:ascii="Times New Roman"/>
          <w:sz w:val="28"/>
          <w:szCs w:val="28"/>
          <w:shd w:val="clear" w:color="auto" w:fill="FFFFFF"/>
          <w:lang w:val="kk-KZ"/>
        </w:rPr>
        <w:t xml:space="preserve"> жол берілмейді.</w:t>
      </w:r>
    </w:p>
    <w:sectPr w:rsidR="004B42D2" w:rsidRPr="00FD5FBD" w:rsidSect="007F1B1F">
      <w:pgSz w:w="11906" w:h="16838"/>
      <w:pgMar w:top="56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8"/>
    <w:rsid w:val="00007AAE"/>
    <w:rsid w:val="00096DDF"/>
    <w:rsid w:val="000D4AA8"/>
    <w:rsid w:val="000E57D8"/>
    <w:rsid w:val="00100832"/>
    <w:rsid w:val="00151A4E"/>
    <w:rsid w:val="001852FB"/>
    <w:rsid w:val="001A1383"/>
    <w:rsid w:val="001D0B2B"/>
    <w:rsid w:val="001D6803"/>
    <w:rsid w:val="001E5167"/>
    <w:rsid w:val="001F4391"/>
    <w:rsid w:val="001F5437"/>
    <w:rsid w:val="00242A97"/>
    <w:rsid w:val="00274833"/>
    <w:rsid w:val="00290627"/>
    <w:rsid w:val="002C5013"/>
    <w:rsid w:val="002D68CE"/>
    <w:rsid w:val="002E1F36"/>
    <w:rsid w:val="00306FF8"/>
    <w:rsid w:val="00361E8F"/>
    <w:rsid w:val="003D7DBA"/>
    <w:rsid w:val="003F0FA5"/>
    <w:rsid w:val="003F1197"/>
    <w:rsid w:val="0043459A"/>
    <w:rsid w:val="00454B42"/>
    <w:rsid w:val="00493067"/>
    <w:rsid w:val="004938A8"/>
    <w:rsid w:val="00496317"/>
    <w:rsid w:val="004A24CB"/>
    <w:rsid w:val="004B42D2"/>
    <w:rsid w:val="004E775F"/>
    <w:rsid w:val="005205B9"/>
    <w:rsid w:val="0056388E"/>
    <w:rsid w:val="00573158"/>
    <w:rsid w:val="0058765F"/>
    <w:rsid w:val="005A27D1"/>
    <w:rsid w:val="005A339E"/>
    <w:rsid w:val="005A4368"/>
    <w:rsid w:val="005C294C"/>
    <w:rsid w:val="005C3BAC"/>
    <w:rsid w:val="00603E51"/>
    <w:rsid w:val="006541D1"/>
    <w:rsid w:val="006A673A"/>
    <w:rsid w:val="006C6D62"/>
    <w:rsid w:val="00707C09"/>
    <w:rsid w:val="007365F5"/>
    <w:rsid w:val="007D3177"/>
    <w:rsid w:val="007F1B1F"/>
    <w:rsid w:val="0081744B"/>
    <w:rsid w:val="00827994"/>
    <w:rsid w:val="008B0B5E"/>
    <w:rsid w:val="00912A91"/>
    <w:rsid w:val="0093762D"/>
    <w:rsid w:val="009B10C8"/>
    <w:rsid w:val="009C1A8D"/>
    <w:rsid w:val="009C4B8C"/>
    <w:rsid w:val="00A23794"/>
    <w:rsid w:val="00A43606"/>
    <w:rsid w:val="00A439FA"/>
    <w:rsid w:val="00A5284F"/>
    <w:rsid w:val="00A80982"/>
    <w:rsid w:val="00B0408A"/>
    <w:rsid w:val="00B1360A"/>
    <w:rsid w:val="00B14561"/>
    <w:rsid w:val="00B16E26"/>
    <w:rsid w:val="00B22599"/>
    <w:rsid w:val="00B36AB0"/>
    <w:rsid w:val="00B76EA0"/>
    <w:rsid w:val="00BB1383"/>
    <w:rsid w:val="00C06E37"/>
    <w:rsid w:val="00C37B4D"/>
    <w:rsid w:val="00C4137A"/>
    <w:rsid w:val="00CA6C25"/>
    <w:rsid w:val="00D33DC6"/>
    <w:rsid w:val="00D94A74"/>
    <w:rsid w:val="00DF38C0"/>
    <w:rsid w:val="00E10A97"/>
    <w:rsid w:val="00E65FBD"/>
    <w:rsid w:val="00EA2C88"/>
    <w:rsid w:val="00EC171C"/>
    <w:rsid w:val="00EE43EA"/>
    <w:rsid w:val="00F068FA"/>
    <w:rsid w:val="00F160DE"/>
    <w:rsid w:val="00F2606C"/>
    <w:rsid w:val="00F52370"/>
    <w:rsid w:val="00F530A9"/>
    <w:rsid w:val="00F661E2"/>
    <w:rsid w:val="00F83BAE"/>
    <w:rsid w:val="00FC40B5"/>
    <w:rsid w:val="00FD5969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8"/>
    <w:pPr>
      <w:widowControl w:val="0"/>
      <w:suppressAutoHyphens/>
    </w:pPr>
    <w:rPr>
      <w:rFonts w:ascii="Liberation Serif" w:eastAsia="Liberation Serif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4368"/>
    <w:pPr>
      <w:keepNext/>
      <w:tabs>
        <w:tab w:val="num" w:pos="0"/>
      </w:tabs>
      <w:outlineLvl w:val="0"/>
    </w:pPr>
    <w:rPr>
      <w:rFonts w:ascii="Times New Roman" w:eastAsia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368"/>
    <w:rPr>
      <w:rFonts w:ascii="Times New Roman" w:hAnsi="Times New Roman" w:cs="Times New Roman"/>
      <w:kern w:val="1"/>
      <w:sz w:val="20"/>
      <w:szCs w:val="20"/>
    </w:rPr>
  </w:style>
  <w:style w:type="character" w:styleId="a3">
    <w:name w:val="Hyperlink"/>
    <w:uiPriority w:val="99"/>
    <w:rsid w:val="005A436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A4368"/>
    <w:pPr>
      <w:spacing w:after="120"/>
    </w:pPr>
    <w:rPr>
      <w:rFonts w:eastAsia="Times New Roman" w:hAnsi="Liberation Serif"/>
      <w:lang w:val="x-none" w:eastAsia="x-none"/>
    </w:rPr>
  </w:style>
  <w:style w:type="character" w:customStyle="1" w:styleId="a5">
    <w:name w:val="Основной текст Знак"/>
    <w:link w:val="a4"/>
    <w:uiPriority w:val="99"/>
    <w:locked/>
    <w:rsid w:val="005A4368"/>
    <w:rPr>
      <w:rFonts w:ascii="Liberation Serif" w:eastAsia="Times New Roman" w:hAnsi="Liberation Serif" w:cs="Times New Roman"/>
      <w:kern w:val="1"/>
      <w:sz w:val="24"/>
      <w:szCs w:val="24"/>
    </w:rPr>
  </w:style>
  <w:style w:type="paragraph" w:customStyle="1" w:styleId="32">
    <w:name w:val="Основной текст 32"/>
    <w:basedOn w:val="a"/>
    <w:uiPriority w:val="99"/>
    <w:rsid w:val="005A4368"/>
    <w:pPr>
      <w:jc w:val="center"/>
    </w:pPr>
    <w:rPr>
      <w:rFonts w:ascii="Times New Roman" w:eastAsia="Times New Roman"/>
      <w:b/>
      <w:bCs/>
      <w:caps/>
      <w:u w:val="single"/>
    </w:rPr>
  </w:style>
  <w:style w:type="paragraph" w:customStyle="1" w:styleId="31">
    <w:name w:val="Основной текст 31"/>
    <w:basedOn w:val="a"/>
    <w:uiPriority w:val="99"/>
    <w:rsid w:val="005A4368"/>
  </w:style>
  <w:style w:type="paragraph" w:styleId="a6">
    <w:name w:val="List Paragraph"/>
    <w:basedOn w:val="a"/>
    <w:uiPriority w:val="99"/>
    <w:qFormat/>
    <w:rsid w:val="001852FB"/>
    <w:pPr>
      <w:ind w:left="720" w:firstLine="113"/>
    </w:pPr>
    <w:rPr>
      <w:kern w:val="2"/>
      <w:lang w:eastAsia="ru-RU"/>
    </w:rPr>
  </w:style>
  <w:style w:type="paragraph" w:customStyle="1" w:styleId="a7">
    <w:name w:val="Заголовок"/>
    <w:basedOn w:val="a"/>
    <w:next w:val="a4"/>
    <w:uiPriority w:val="99"/>
    <w:rsid w:val="001852FB"/>
    <w:pPr>
      <w:keepNext/>
      <w:spacing w:before="240" w:after="120"/>
    </w:pPr>
    <w:rPr>
      <w:rFonts w:ascii="Liberation Sans" w:eastAsia="Liberation Sans" w:cs="DejaVu Sans"/>
      <w:kern w:val="2"/>
      <w:sz w:val="28"/>
      <w:szCs w:val="28"/>
      <w:lang w:eastAsia="ru-RU"/>
    </w:rPr>
  </w:style>
  <w:style w:type="character" w:styleId="a8">
    <w:name w:val="Strong"/>
    <w:uiPriority w:val="22"/>
    <w:qFormat/>
    <w:locked/>
    <w:rsid w:val="00EE43EA"/>
    <w:rPr>
      <w:b/>
      <w:bCs/>
    </w:rPr>
  </w:style>
  <w:style w:type="paragraph" w:styleId="a9">
    <w:name w:val="Normal (Web)"/>
    <w:basedOn w:val="a"/>
    <w:uiPriority w:val="99"/>
    <w:unhideWhenUsed/>
    <w:rsid w:val="00100832"/>
    <w:pPr>
      <w:widowControl/>
      <w:suppressAutoHyphens w:val="0"/>
      <w:spacing w:before="100" w:beforeAutospacing="1" w:after="100" w:afterAutospacing="1"/>
    </w:pPr>
    <w:rPr>
      <w:rFonts w:ascii="Times New Roman" w:eastAsia="Times New Roman"/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B8C"/>
    <w:rPr>
      <w:rFonts w:ascii="Tahoma" w:eastAsia="Liberation Serif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8"/>
    <w:pPr>
      <w:widowControl w:val="0"/>
      <w:suppressAutoHyphens/>
    </w:pPr>
    <w:rPr>
      <w:rFonts w:ascii="Liberation Serif" w:eastAsia="Liberation Serif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4368"/>
    <w:pPr>
      <w:keepNext/>
      <w:tabs>
        <w:tab w:val="num" w:pos="0"/>
      </w:tabs>
      <w:outlineLvl w:val="0"/>
    </w:pPr>
    <w:rPr>
      <w:rFonts w:ascii="Times New Roman" w:eastAsia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368"/>
    <w:rPr>
      <w:rFonts w:ascii="Times New Roman" w:hAnsi="Times New Roman" w:cs="Times New Roman"/>
      <w:kern w:val="1"/>
      <w:sz w:val="20"/>
      <w:szCs w:val="20"/>
    </w:rPr>
  </w:style>
  <w:style w:type="character" w:styleId="a3">
    <w:name w:val="Hyperlink"/>
    <w:uiPriority w:val="99"/>
    <w:rsid w:val="005A436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A4368"/>
    <w:pPr>
      <w:spacing w:after="120"/>
    </w:pPr>
    <w:rPr>
      <w:rFonts w:eastAsia="Times New Roman" w:hAnsi="Liberation Serif"/>
      <w:lang w:val="x-none" w:eastAsia="x-none"/>
    </w:rPr>
  </w:style>
  <w:style w:type="character" w:customStyle="1" w:styleId="a5">
    <w:name w:val="Основной текст Знак"/>
    <w:link w:val="a4"/>
    <w:uiPriority w:val="99"/>
    <w:locked/>
    <w:rsid w:val="005A4368"/>
    <w:rPr>
      <w:rFonts w:ascii="Liberation Serif" w:eastAsia="Times New Roman" w:hAnsi="Liberation Serif" w:cs="Times New Roman"/>
      <w:kern w:val="1"/>
      <w:sz w:val="24"/>
      <w:szCs w:val="24"/>
    </w:rPr>
  </w:style>
  <w:style w:type="paragraph" w:customStyle="1" w:styleId="32">
    <w:name w:val="Основной текст 32"/>
    <w:basedOn w:val="a"/>
    <w:uiPriority w:val="99"/>
    <w:rsid w:val="005A4368"/>
    <w:pPr>
      <w:jc w:val="center"/>
    </w:pPr>
    <w:rPr>
      <w:rFonts w:ascii="Times New Roman" w:eastAsia="Times New Roman"/>
      <w:b/>
      <w:bCs/>
      <w:caps/>
      <w:u w:val="single"/>
    </w:rPr>
  </w:style>
  <w:style w:type="paragraph" w:customStyle="1" w:styleId="31">
    <w:name w:val="Основной текст 31"/>
    <w:basedOn w:val="a"/>
    <w:uiPriority w:val="99"/>
    <w:rsid w:val="005A4368"/>
  </w:style>
  <w:style w:type="paragraph" w:styleId="a6">
    <w:name w:val="List Paragraph"/>
    <w:basedOn w:val="a"/>
    <w:uiPriority w:val="99"/>
    <w:qFormat/>
    <w:rsid w:val="001852FB"/>
    <w:pPr>
      <w:ind w:left="720" w:firstLine="113"/>
    </w:pPr>
    <w:rPr>
      <w:kern w:val="2"/>
      <w:lang w:eastAsia="ru-RU"/>
    </w:rPr>
  </w:style>
  <w:style w:type="paragraph" w:customStyle="1" w:styleId="a7">
    <w:name w:val="Заголовок"/>
    <w:basedOn w:val="a"/>
    <w:next w:val="a4"/>
    <w:uiPriority w:val="99"/>
    <w:rsid w:val="001852FB"/>
    <w:pPr>
      <w:keepNext/>
      <w:spacing w:before="240" w:after="120"/>
    </w:pPr>
    <w:rPr>
      <w:rFonts w:ascii="Liberation Sans" w:eastAsia="Liberation Sans" w:cs="DejaVu Sans"/>
      <w:kern w:val="2"/>
      <w:sz w:val="28"/>
      <w:szCs w:val="28"/>
      <w:lang w:eastAsia="ru-RU"/>
    </w:rPr>
  </w:style>
  <w:style w:type="character" w:styleId="a8">
    <w:name w:val="Strong"/>
    <w:uiPriority w:val="22"/>
    <w:qFormat/>
    <w:locked/>
    <w:rsid w:val="00EE43EA"/>
    <w:rPr>
      <w:b/>
      <w:bCs/>
    </w:rPr>
  </w:style>
  <w:style w:type="paragraph" w:styleId="a9">
    <w:name w:val="Normal (Web)"/>
    <w:basedOn w:val="a"/>
    <w:uiPriority w:val="99"/>
    <w:unhideWhenUsed/>
    <w:rsid w:val="00100832"/>
    <w:pPr>
      <w:widowControl/>
      <w:suppressAutoHyphens w:val="0"/>
      <w:spacing w:before="100" w:beforeAutospacing="1" w:after="100" w:afterAutospacing="1"/>
    </w:pPr>
    <w:rPr>
      <w:rFonts w:ascii="Times New Roman" w:eastAsia="Times New Roman"/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B8C"/>
    <w:rPr>
      <w:rFonts w:ascii="Tahoma" w:eastAsia="Liberation Serif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shev_ruste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p_2009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ashev_ruste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p_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D9D2-3DA1-4D11-8844-73BBD24D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Acer</Company>
  <LinksUpToDate>false</LinksUpToDate>
  <CharactersWithSpaces>6749</CharactersWithSpaces>
  <SharedDoc>false</SharedDoc>
  <HLinks>
    <vt:vector size="24" baseType="variant">
      <vt:variant>
        <vt:i4>5898310</vt:i4>
      </vt:variant>
      <vt:variant>
        <vt:i4>9</vt:i4>
      </vt:variant>
      <vt:variant>
        <vt:i4>0</vt:i4>
      </vt:variant>
      <vt:variant>
        <vt:i4>5</vt:i4>
      </vt:variant>
      <vt:variant>
        <vt:lpwstr>mailto:upp_2009@mail.ru</vt:lpwstr>
      </vt:variant>
      <vt:variant>
        <vt:lpwstr/>
      </vt:variant>
      <vt:variant>
        <vt:i4>5439585</vt:i4>
      </vt:variant>
      <vt:variant>
        <vt:i4>6</vt:i4>
      </vt:variant>
      <vt:variant>
        <vt:i4>0</vt:i4>
      </vt:variant>
      <vt:variant>
        <vt:i4>5</vt:i4>
      </vt:variant>
      <vt:variant>
        <vt:lpwstr>mailto:mmuhataev@mail.ru</vt:lpwstr>
      </vt:variant>
      <vt:variant>
        <vt:lpwstr/>
      </vt:variant>
      <vt:variant>
        <vt:i4>5898310</vt:i4>
      </vt:variant>
      <vt:variant>
        <vt:i4>3</vt:i4>
      </vt:variant>
      <vt:variant>
        <vt:i4>0</vt:i4>
      </vt:variant>
      <vt:variant>
        <vt:i4>5</vt:i4>
      </vt:variant>
      <vt:variant>
        <vt:lpwstr>mailto:upp_2009@mail.ru</vt:lpwstr>
      </vt:variant>
      <vt:variant>
        <vt:lpwstr/>
      </vt:variant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mailto:mmuhataev@mail.ru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Valued Acer Customer</dc:creator>
  <cp:lastModifiedBy>Student</cp:lastModifiedBy>
  <cp:revision>2</cp:revision>
  <cp:lastPrinted>2018-03-20T10:55:00Z</cp:lastPrinted>
  <dcterms:created xsi:type="dcterms:W3CDTF">2019-10-24T04:07:00Z</dcterms:created>
  <dcterms:modified xsi:type="dcterms:W3CDTF">2019-10-24T04:07:00Z</dcterms:modified>
</cp:coreProperties>
</file>